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B76C5" w14:textId="4C380B7B" w:rsidR="00A9204E" w:rsidRPr="003F6677" w:rsidRDefault="003F6677">
      <w:pPr>
        <w:rPr>
          <w:rFonts w:ascii="Courier New" w:hAnsi="Courier New" w:cs="Courier New"/>
          <w:b/>
          <w:bCs/>
          <w:sz w:val="32"/>
          <w:szCs w:val="32"/>
          <w:lang w:val="en-GB"/>
        </w:rPr>
      </w:pPr>
      <w:r w:rsidRPr="003F6677">
        <w:rPr>
          <w:rFonts w:ascii="Courier New" w:hAnsi="Courier New" w:cs="Courier New"/>
          <w:b/>
          <w:bCs/>
          <w:sz w:val="32"/>
          <w:szCs w:val="32"/>
          <w:lang w:val="en-GB"/>
        </w:rPr>
        <w:t>The Strava segment for our hill climb is here:</w:t>
      </w:r>
    </w:p>
    <w:p w14:paraId="1D1D438E" w14:textId="06B55836" w:rsidR="003F6677" w:rsidRPr="003F6677" w:rsidRDefault="003F6677">
      <w:pPr>
        <w:rPr>
          <w:rFonts w:ascii="Courier New" w:hAnsi="Courier New" w:cs="Courier New"/>
          <w:b/>
          <w:bCs/>
          <w:sz w:val="32"/>
          <w:szCs w:val="32"/>
          <w:lang w:val="en-GB"/>
        </w:rPr>
      </w:pPr>
    </w:p>
    <w:p w14:paraId="7605B6E0" w14:textId="5E18D5E7" w:rsidR="003F6677" w:rsidRPr="003F6677" w:rsidRDefault="00FF706E">
      <w:pPr>
        <w:rPr>
          <w:rFonts w:ascii="Courier New" w:hAnsi="Courier New" w:cs="Courier New"/>
          <w:b/>
          <w:bCs/>
          <w:sz w:val="32"/>
          <w:szCs w:val="32"/>
          <w:lang w:val="en-GB"/>
        </w:rPr>
      </w:pPr>
      <w:hyperlink r:id="rId8" w:history="1">
        <w:r w:rsidR="003F6677" w:rsidRPr="003F6677">
          <w:rPr>
            <w:rStyle w:val="Hyperlink"/>
            <w:rFonts w:ascii="Courier New" w:hAnsi="Courier New" w:cs="Courier New"/>
            <w:b/>
            <w:bCs/>
            <w:sz w:val="32"/>
            <w:szCs w:val="32"/>
            <w:lang w:val="en-GB"/>
          </w:rPr>
          <w:t>https://www.strava.com/segments/5140590</w:t>
        </w:r>
      </w:hyperlink>
    </w:p>
    <w:p w14:paraId="3AD975D4" w14:textId="79D2DDB3" w:rsidR="003F6677" w:rsidRPr="003F6677" w:rsidRDefault="003F6677">
      <w:pPr>
        <w:rPr>
          <w:rFonts w:ascii="Courier New" w:hAnsi="Courier New" w:cs="Courier New"/>
          <w:b/>
          <w:bCs/>
          <w:sz w:val="32"/>
          <w:szCs w:val="32"/>
          <w:lang w:val="en-GB"/>
        </w:rPr>
      </w:pPr>
    </w:p>
    <w:p w14:paraId="2990139D" w14:textId="15BC939F" w:rsidR="003F6677" w:rsidRPr="003F6677" w:rsidRDefault="003F6677">
      <w:pPr>
        <w:rPr>
          <w:rFonts w:ascii="Courier New" w:hAnsi="Courier New" w:cs="Courier New"/>
          <w:b/>
          <w:bCs/>
          <w:sz w:val="32"/>
          <w:szCs w:val="32"/>
          <w:lang w:val="en-GB"/>
        </w:rPr>
      </w:pPr>
      <w:r w:rsidRPr="003F6677">
        <w:rPr>
          <w:rFonts w:ascii="Courier New" w:hAnsi="Courier New" w:cs="Courier New"/>
          <w:b/>
          <w:bCs/>
          <w:sz w:val="32"/>
          <w:szCs w:val="32"/>
          <w:lang w:val="en-GB"/>
        </w:rPr>
        <w:t>and the link to last year’s Open results is here:</w:t>
      </w:r>
    </w:p>
    <w:p w14:paraId="7E7801F1" w14:textId="5CEF69D1" w:rsidR="003F6677" w:rsidRPr="003F6677" w:rsidRDefault="003F6677">
      <w:pPr>
        <w:rPr>
          <w:rFonts w:ascii="Courier New" w:hAnsi="Courier New" w:cs="Courier New"/>
          <w:b/>
          <w:bCs/>
          <w:sz w:val="32"/>
          <w:szCs w:val="32"/>
          <w:lang w:val="en-GB"/>
        </w:rPr>
      </w:pPr>
    </w:p>
    <w:p w14:paraId="67BB6D16" w14:textId="248AE02C" w:rsidR="003F6677" w:rsidRPr="003F6677" w:rsidRDefault="00FF706E">
      <w:pPr>
        <w:rPr>
          <w:rFonts w:ascii="Courier New" w:hAnsi="Courier New" w:cs="Courier New"/>
          <w:b/>
          <w:bCs/>
          <w:sz w:val="32"/>
          <w:szCs w:val="32"/>
          <w:lang w:val="en-GB"/>
        </w:rPr>
      </w:pPr>
      <w:hyperlink r:id="rId9" w:anchor="anchor" w:history="1">
        <w:r w:rsidR="003F6677" w:rsidRPr="003F6677">
          <w:rPr>
            <w:rStyle w:val="Hyperlink"/>
            <w:rFonts w:ascii="Courier New" w:hAnsi="Courier New" w:cs="Courier New"/>
            <w:b/>
            <w:bCs/>
            <w:sz w:val="32"/>
            <w:szCs w:val="32"/>
            <w:lang w:val="en-GB"/>
          </w:rPr>
          <w:t>https://www.cyclingtimetrials.org.uk/race-results/16494#anchor</w:t>
        </w:r>
      </w:hyperlink>
    </w:p>
    <w:p w14:paraId="055234D6" w14:textId="7EC6AC0E" w:rsidR="003F6677" w:rsidRPr="003F6677" w:rsidRDefault="003F6677">
      <w:pPr>
        <w:rPr>
          <w:rFonts w:ascii="Courier New" w:hAnsi="Courier New" w:cs="Courier New"/>
          <w:b/>
          <w:bCs/>
          <w:sz w:val="32"/>
          <w:szCs w:val="32"/>
          <w:lang w:val="en-GB"/>
        </w:rPr>
      </w:pPr>
    </w:p>
    <w:p w14:paraId="26C39E82" w14:textId="40B43D12" w:rsidR="003F6677" w:rsidRPr="003F6677" w:rsidRDefault="003F6677">
      <w:pPr>
        <w:rPr>
          <w:rFonts w:ascii="Courier New" w:hAnsi="Courier New" w:cs="Courier New"/>
          <w:b/>
          <w:bCs/>
          <w:sz w:val="32"/>
          <w:szCs w:val="32"/>
          <w:lang w:val="en-GB"/>
        </w:rPr>
      </w:pPr>
      <w:r w:rsidRPr="003F6677">
        <w:rPr>
          <w:rFonts w:ascii="Courier New" w:hAnsi="Courier New" w:cs="Courier New"/>
          <w:b/>
          <w:bCs/>
          <w:sz w:val="32"/>
          <w:szCs w:val="32"/>
          <w:lang w:val="en-GB"/>
        </w:rPr>
        <w:t>Men’s course record            Andy Nichols     2m 15.6s</w:t>
      </w:r>
    </w:p>
    <w:p w14:paraId="2500B6B4" w14:textId="13F9C155" w:rsidR="003F6677" w:rsidRPr="003F6677" w:rsidRDefault="003F6677">
      <w:pPr>
        <w:rPr>
          <w:rFonts w:ascii="Courier New" w:hAnsi="Courier New" w:cs="Courier New"/>
          <w:b/>
          <w:bCs/>
          <w:sz w:val="32"/>
          <w:szCs w:val="32"/>
          <w:lang w:val="en-GB"/>
        </w:rPr>
      </w:pPr>
      <w:r w:rsidRPr="003F6677">
        <w:rPr>
          <w:rFonts w:ascii="Courier New" w:hAnsi="Courier New" w:cs="Courier New"/>
          <w:b/>
          <w:bCs/>
          <w:sz w:val="32"/>
          <w:szCs w:val="32"/>
          <w:lang w:val="en-GB"/>
        </w:rPr>
        <w:t>Wome</w:t>
      </w:r>
      <w:r w:rsidR="00FF706E">
        <w:rPr>
          <w:rFonts w:ascii="Courier New" w:hAnsi="Courier New" w:cs="Courier New"/>
          <w:b/>
          <w:bCs/>
          <w:sz w:val="32"/>
          <w:szCs w:val="32"/>
          <w:lang w:val="en-GB"/>
        </w:rPr>
        <w:t xml:space="preserve">n and W Vet </w:t>
      </w:r>
      <w:r w:rsidRPr="003F6677">
        <w:rPr>
          <w:rFonts w:ascii="Courier New" w:hAnsi="Courier New" w:cs="Courier New"/>
          <w:b/>
          <w:bCs/>
          <w:sz w:val="32"/>
          <w:szCs w:val="32"/>
          <w:lang w:val="en-GB"/>
        </w:rPr>
        <w:t>course record  Emilie Verroken  3m 08.6s</w:t>
      </w:r>
    </w:p>
    <w:p w14:paraId="3F2FC009" w14:textId="7C21B5C1" w:rsidR="003F6677" w:rsidRPr="003F6677" w:rsidRDefault="003F6677">
      <w:pPr>
        <w:rPr>
          <w:rFonts w:ascii="Courier New" w:hAnsi="Courier New" w:cs="Courier New"/>
          <w:b/>
          <w:bCs/>
          <w:sz w:val="32"/>
          <w:szCs w:val="32"/>
          <w:lang w:val="en-GB"/>
        </w:rPr>
      </w:pPr>
      <w:r w:rsidRPr="003F6677">
        <w:rPr>
          <w:rFonts w:ascii="Courier New" w:hAnsi="Courier New" w:cs="Courier New"/>
          <w:b/>
          <w:bCs/>
          <w:sz w:val="32"/>
          <w:szCs w:val="32"/>
          <w:lang w:val="en-GB"/>
        </w:rPr>
        <w:t>Junior course record           Kieran Smith     2m 20.9s</w:t>
      </w:r>
    </w:p>
    <w:p w14:paraId="62BA40AE" w14:textId="77777777" w:rsidR="00FF706E" w:rsidRDefault="00FF706E">
      <w:pPr>
        <w:rPr>
          <w:rFonts w:ascii="Courier New" w:hAnsi="Courier New" w:cs="Courier New"/>
          <w:b/>
          <w:bCs/>
          <w:sz w:val="32"/>
          <w:szCs w:val="32"/>
          <w:lang w:val="en-GB"/>
        </w:rPr>
      </w:pPr>
      <w:r>
        <w:rPr>
          <w:rFonts w:ascii="Courier New" w:hAnsi="Courier New" w:cs="Courier New"/>
          <w:b/>
          <w:bCs/>
          <w:sz w:val="32"/>
          <w:szCs w:val="32"/>
          <w:lang w:val="en-GB"/>
        </w:rPr>
        <w:t xml:space="preserve">M </w:t>
      </w:r>
      <w:r w:rsidR="003F6677" w:rsidRPr="003F6677">
        <w:rPr>
          <w:rFonts w:ascii="Courier New" w:hAnsi="Courier New" w:cs="Courier New"/>
          <w:b/>
          <w:bCs/>
          <w:sz w:val="32"/>
          <w:szCs w:val="32"/>
          <w:lang w:val="en-GB"/>
        </w:rPr>
        <w:t>Vetera</w:t>
      </w:r>
      <w:r>
        <w:rPr>
          <w:rFonts w:ascii="Courier New" w:hAnsi="Courier New" w:cs="Courier New"/>
          <w:b/>
          <w:bCs/>
          <w:sz w:val="32"/>
          <w:szCs w:val="32"/>
          <w:lang w:val="en-GB"/>
        </w:rPr>
        <w:t>n</w:t>
      </w:r>
      <w:r w:rsidR="003F6677" w:rsidRPr="003F6677">
        <w:rPr>
          <w:rFonts w:ascii="Courier New" w:hAnsi="Courier New" w:cs="Courier New"/>
          <w:b/>
          <w:bCs/>
          <w:sz w:val="32"/>
          <w:szCs w:val="32"/>
          <w:lang w:val="en-GB"/>
        </w:rPr>
        <w:t xml:space="preserve"> course recor</w:t>
      </w:r>
      <w:r w:rsidR="003F6677">
        <w:rPr>
          <w:rFonts w:ascii="Courier New" w:hAnsi="Courier New" w:cs="Courier New"/>
          <w:b/>
          <w:bCs/>
          <w:sz w:val="32"/>
          <w:szCs w:val="32"/>
          <w:lang w:val="en-GB"/>
        </w:rPr>
        <w:t>d</w:t>
      </w:r>
      <w:r w:rsidR="003F6677" w:rsidRPr="003F6677">
        <w:rPr>
          <w:rFonts w:ascii="Courier New" w:hAnsi="Courier New" w:cs="Courier New"/>
          <w:b/>
          <w:bCs/>
          <w:sz w:val="32"/>
          <w:szCs w:val="32"/>
          <w:lang w:val="en-GB"/>
        </w:rPr>
        <w:t xml:space="preserve">        Chris Myhill     2m 38.8s </w:t>
      </w:r>
    </w:p>
    <w:p w14:paraId="5B9E1035" w14:textId="21E27489" w:rsidR="003F6677" w:rsidRPr="003F6677" w:rsidRDefault="00FF706E">
      <w:pPr>
        <w:rPr>
          <w:rFonts w:ascii="Courier New" w:hAnsi="Courier New" w:cs="Courier New"/>
          <w:b/>
          <w:bCs/>
          <w:sz w:val="32"/>
          <w:szCs w:val="32"/>
          <w:lang w:val="en-GB"/>
        </w:rPr>
      </w:pPr>
      <w:r>
        <w:rPr>
          <w:rFonts w:ascii="Courier New" w:hAnsi="Courier New" w:cs="Courier New"/>
          <w:b/>
          <w:bCs/>
          <w:sz w:val="32"/>
          <w:szCs w:val="32"/>
          <w:lang w:val="en-GB"/>
        </w:rPr>
        <w:t>All records set in Open Event</w:t>
      </w:r>
      <w:bookmarkStart w:id="0" w:name="_GoBack"/>
      <w:bookmarkEnd w:id="0"/>
      <w:r w:rsidR="003F6677" w:rsidRPr="003F6677">
        <w:rPr>
          <w:rFonts w:ascii="Courier New" w:hAnsi="Courier New" w:cs="Courier New"/>
          <w:b/>
          <w:bCs/>
          <w:sz w:val="32"/>
          <w:szCs w:val="32"/>
          <w:lang w:val="en-GB"/>
        </w:rPr>
        <w:t xml:space="preserve">       </w:t>
      </w:r>
    </w:p>
    <w:sectPr w:rsidR="003F6677" w:rsidRPr="003F6677" w:rsidSect="003F66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77"/>
    <w:rsid w:val="003F6677"/>
    <w:rsid w:val="00645252"/>
    <w:rsid w:val="006D3D74"/>
    <w:rsid w:val="0083569A"/>
    <w:rsid w:val="00A9204E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F6546"/>
  <w15:chartTrackingRefBased/>
  <w15:docId w15:val="{17BC86ED-5728-45CD-9360-3FAA0365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3F6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va.com/segments/514059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yclingtimetrials.org.uk/race-results/1649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gmo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 moor</dc:creator>
  <cp:keywords/>
  <dc:description/>
  <cp:lastModifiedBy>Paul Heggie</cp:lastModifiedBy>
  <cp:revision>2</cp:revision>
  <dcterms:created xsi:type="dcterms:W3CDTF">2019-08-06T08:29:00Z</dcterms:created>
  <dcterms:modified xsi:type="dcterms:W3CDTF">2019-08-13T15:07:00Z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