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A8" w:rsidRDefault="00356A85">
      <w:pPr>
        <w:spacing w:line="200" w:lineRule="exact"/>
      </w:pPr>
      <w:r>
        <w:pict>
          <v:group id="_x0000_s1113" style="position:absolute;margin-left:386.15pt;margin-top:796.1pt;width:58.8pt;height:21.05pt;z-index:-251657728;mso-position-horizontal-relative:page;mso-position-vertical-relative:page" coordorigin="7723,15922" coordsize="1176,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left:7724;top:15926;width:1172;height:414">
              <v:imagedata r:id="rId5" o:title=""/>
            </v:shape>
            <v:shape id="_x0000_s1114" style="position:absolute;left:7725;top:15924;width:1171;height:416" coordorigin="7725,15924" coordsize="1171,416" path="m7725,15924r1171,l8896,16341r-1171,l7725,15924xe" filled="f" strokecolor="#2a2a29" strokeweight=".07619mm">
              <v:path arrowok="t"/>
            </v:shape>
            <w10:wrap anchorx="page" anchory="page"/>
          </v:group>
        </w:pict>
      </w:r>
      <w:r>
        <w:pict>
          <v:group id="_x0000_s1058" style="position:absolute;margin-left:148.85pt;margin-top:802.5pt;width:233.65pt;height:8pt;z-index:-251658752;mso-position-horizontal-relative:page;mso-position-vertical-relative:page" coordorigin="2977,16050" coordsize="4673,160">
            <v:shape id="_x0000_s1112" style="position:absolute;left:2977;top:16050;width:4673;height:160" coordorigin="2977,16050" coordsize="4673,160" path="m4661,16210r2,l4663,16178r-4,1l4613,16179r-30,31l4661,16210xe" fillcolor="#2a2a29" stroked="f">
              <v:path arrowok="t"/>
            </v:shape>
            <v:shape id="_x0000_s1111" style="position:absolute;left:2977;top:16050;width:4673;height:160" coordorigin="2977,16050" coordsize="4673,160" path="m4742,16050r,160l4773,16210r,-65l4809,16145r9,16l4830,16180r6,-70l4828,16112r-6,2l4818,16115r-45,l4773,16080r-31,-30xe" fillcolor="#2a2a29" stroked="f">
              <v:path arrowok="t"/>
            </v:shape>
            <v:shape id="_x0000_s1110" style="position:absolute;left:2977;top:16050;width:4673;height:160" coordorigin="2977,16050" coordsize="4673,160" path="m4842,16141r5,-3l4856,16136r8,-6l4871,16122r7,-8l4881,16105r,-17l4879,16082r-4,-6l4869,16068r-10,-7l4847,16057r-7,-2l4834,16053r-7,-2l4822,16050r-80,l4773,16080r45,l4827,16083r7,2l4839,16086r8,3l4851,16092r,4l4851,16098r-2,6l4845,16108r-9,2l4830,16180r9,16l4846,16210r35,l4842,16141xe" fillcolor="#2a2a29" stroked="f">
              <v:path arrowok="t"/>
            </v:shape>
            <v:shape id="_x0000_s1109" style="position:absolute;left:2977;top:16050;width:4673;height:160" coordorigin="2977,16050" coordsize="4673,160" path="m4958,16050r-11,2l4936,16056r-13,4l4913,16067r-7,10l4903,16081r-3,7l4899,16093r,74l4900,16171r2,4l4903,16179r3,4l4912,16192r10,7l4934,16204r11,4l4956,16210r25,l4992,16208r10,-4l5015,16199r11,-7l5032,16183r3,-4l5038,16172r1,-5l5039,16162r-30,l5008,16168r-6,4l4991,16176r-9,2l4975,16180r-12,l4956,16179r-7,-3l4940,16174r-6,-4l4932,16166r-3,-8l4929,16092r7,-5l4948,16084r9,-3l4964,16080r10,l4981,16082r9,2l5003,16088r6,4l5009,16115r-79,30l5039,16145r,-52l5038,16089r-2,-5l5035,16080r-3,-4l5025,16067r-11,-8l5001,16055r-10,-3l4980,16050r-22,xe" fillcolor="#2a2a29" stroked="f">
              <v:path arrowok="t"/>
            </v:shape>
            <v:shape id="_x0000_s1108" style="position:absolute;left:2977;top:16050;width:4673;height:160" coordorigin="2977,16050" coordsize="4673,160" path="m4929,16115r,-23l4929,16149r1,-4l5009,16115r-80,xe" fillcolor="#2a2a29" stroked="f">
              <v:path arrowok="t"/>
            </v:shape>
            <v:shape id="_x0000_s1107" style="position:absolute;left:2977;top:16050;width:4673;height:160" coordorigin="2977,16050" coordsize="4673,160" path="m5134,16180r-11,l5101,16175r-14,-12l5087,16097r3,-6l5096,16087r8,-3l5111,16081r7,-1l5131,16080r20,5l5166,16097r30,l5188,16075r-18,-14l5164,16058r-19,-6l5125,16050r-3,l5101,16053r-18,7l5066,16075r-9,18l5057,16167r10,20l5085,16200r5,2l5109,16208r20,2l5141,16210r12,-2l5163,16204r12,-5l5184,16192r6,-9l5194,16177r1,-5l5196,16168r,-6l5166,16162r-3,6l5157,16173r-8,3l5142,16178r-8,2xe" fillcolor="#2a2a29" stroked="f">
              <v:path arrowok="t"/>
            </v:shape>
            <v:shape id="_x0000_s1106" style="position:absolute;left:2977;top:16050;width:4673;height:160" coordorigin="2977,16050" coordsize="4673,160" path="m5335,16056r-3,-4l5329,16050r-91,60l5238,16050r-31,l5207,16210r30,l5237,16147r37,-24l5314,16210r33,l5300,16106r47,-30l5344,16071r-2,-4l5339,16062r-4,-6xe" fillcolor="#2a2a29" stroked="f">
              <v:path arrowok="t"/>
            </v:shape>
            <v:shape id="_x0000_s1105" style="position:absolute;left:2977;top:16050;width:4673;height:160" coordorigin="2977,16050" coordsize="4673,160" path="m5394,16179r,-129l5364,16050r,160l5465,16210r,-31l5394,16179xe" fillcolor="#2a2a29" stroked="f">
              <v:path arrowok="t"/>
            </v:shape>
            <v:shape id="_x0000_s1104" style="position:absolute;left:2977;top:16050;width:4673;height:160" coordorigin="2977,16050" coordsize="4673,160" path="m5501,16095r3,-4l5510,16087r10,-5l5529,16080r10,l5551,16051r-21,-1l5524,16050r-7,2l5508,16056r-7,39xe" fillcolor="#2a2a29" stroked="f">
              <v:path arrowok="t"/>
            </v:shape>
            <v:shape id="_x0000_s1103" style="position:absolute;left:2977;top:16050;width:4673;height:160" coordorigin="2977,16050" coordsize="4673,160" path="m5476,16185r12,9l5499,16200r18,7l5538,16210r2,l5560,16208r20,-5l5580,16210r30,l5610,16050r-30,l5580,16055r-1,3l5570,16055r-19,-4l5539,16080r10,l5559,16082r12,5l5574,16089r5,6l5580,16099r,62l5576,16168r-5,5l5561,16177r-11,2l5537,16179r-21,-4l5501,16163r,-66l5501,16095r7,-39l5498,16060r-8,4l5484,16070r-9,7l5470,16085r,91l5476,16185xe" fillcolor="#2a2a29" stroked="f">
              <v:path arrowok="t"/>
            </v:shape>
            <v:shape id="_x0000_s1102" style="position:absolute;left:2977;top:16050;width:4673;height:160" coordorigin="2977,16050" coordsize="4673,160" path="m5631,16050r,160l5661,16210r,-113l5662,16096r16,-12l5699,16080r11,l5720,16082r10,5l5735,16088r3,4l5740,16097r,113l5771,16210r,-127l5765,16074r-12,-8l5742,16059r-18,-7l5703,16050r-2,l5680,16052r-19,5l5661,16050r-30,xe" fillcolor="#2a2a29" stroked="f">
              <v:path arrowok="t"/>
            </v:shape>
            <v:shape id="_x0000_s1101" style="position:absolute;left:2977;top:16050;width:4673;height:160" coordorigin="2977,16050" coordsize="4673,160" path="m5931,16081r-8,-10l5907,16062r-14,-8l5881,16050r-89,l5792,16210r78,l5868,16179r-46,l5822,16080r49,l5877,16082r9,3l5896,16089r5,4l5901,16167r-5,4l5886,16175r-9,3l5878,16210r10,-3l5899,16202r13,-6l5921,16190r4,-7l5927,16179r4,-8l5931,16167r,-86xe" fillcolor="#2a2a29" stroked="f">
              <v:path arrowok="t"/>
            </v:shape>
            <v:shape id="_x0000_s1100" style="position:absolute;left:2977;top:16050;width:4673;height:160" coordorigin="2977,16050" coordsize="4673,160" path="m5871,16179r-3,l5870,16210r8,l5877,16178r-6,1xe" fillcolor="#2a2a29" stroked="f">
              <v:path arrowok="t"/>
            </v:shape>
            <v:shape id="_x0000_s1099" style="position:absolute;left:2977;top:16050;width:4673;height:160" coordorigin="2977,16050" coordsize="4673,160" path="m6088,16152r,-26l6088,16116r-1,-6l6085,16106r-5,-6l6075,16097r-5,-2l6063,16094r-21,l6034,16096r-5,4l6023,16104r-4,6l6017,16118r20,3l6040,16115r5,-3l6051,16111r6,l6063,16114r3,4l6066,16123r-4,4l6055,16128r-10,2l6038,16132r-6,1l6028,16135r-4,2l6021,16140r-5,8l6015,16152r,11l6017,16169r5,5l6027,16179r7,2l6047,16181r5,-1l6056,16178r4,-2l6057,16164r-8,1l6043,16164r-5,-4l6037,16154r1,-6l6043,16145r4,-1l6053,16143r6,-2l6064,16140r2,-1l6066,16149r,5l6064,16174r5,-2l6071,16179r22,l6089,16171r-1,-7l6088,16159r,-7xe" fillcolor="#2a2a29" stroked="f">
              <v:path arrowok="t"/>
            </v:shape>
            <v:shape id="_x0000_s1098" style="position:absolute;left:2977;top:16050;width:4673;height:160" coordorigin="2977,16050" coordsize="4673,160" path="m6063,16159r-6,5l6060,16176r4,-2l6066,16154r-3,5xe" fillcolor="#2a2a29" stroked="f">
              <v:path arrowok="t"/>
            </v:shape>
            <v:shape id="_x0000_s1097" style="position:absolute;left:2977;top:16050;width:4673;height:160" coordorigin="2977,16050" coordsize="4673,160" path="m6227,16094r-13,l6216,16111r4,l6224,16112r6,7l6236,16098r-9,-4xe" fillcolor="#2a2a29" stroked="f">
              <v:path arrowok="t"/>
            </v:shape>
            <v:shape id="_x0000_s1096" style="position:absolute;left:2977;top:16050;width:4673;height:160" coordorigin="2977,16050" coordsize="4673,160" path="m6254,16144r,-17l6251,16114r-8,-8l6236,16098r-6,21l6232,16124r,6l6199,16130r,-6l6201,16120r3,-4l6211,16111r5,l6214,16094r-11,l6194,16098r-7,8l6180,16114r-4,10l6176,16150r3,9l6184,16167r7,9l6202,16181r24,l6233,16179r6,-4l6245,16170r5,-6l6253,16156r-22,-3l6229,16157r-1,3l6223,16163r-6,1l6212,16164r-5,-1l6201,16155r-2,-5l6199,16144r55,xe" fillcolor="#2a2a29" stroked="f">
              <v:path arrowok="t"/>
            </v:shape>
            <v:shape id="_x0000_s1095" style="position:absolute;left:2977;top:16050;width:4673;height:160" coordorigin="2977,16050" coordsize="4673,160" path="m6356,16163r-5,l6346,16161r-3,-4l6339,16152r-2,-7l6337,16128r-1,-20l6336,16096r-21,l6315,16210r22,l6337,16169r4,4l6345,16176r8,4l6357,16181r14,l6365,16161r-4,2l6356,16163xe" fillcolor="#2a2a29" stroked="f">
              <v:path arrowok="t"/>
            </v:shape>
            <v:shape id="_x0000_s1094" style="position:absolute;left:2977;top:16050;width:4673;height:160" coordorigin="2977,16050" coordsize="4673,160" path="m6342,16118r4,-5l6350,16111r11,l6365,16113r4,5l6372,16122r2,6l6374,16146r-2,7l6369,16157r-4,4l6371,16181r8,-4l6386,16169r7,-7l6396,16151r,-28l6393,16113r-7,-8l6380,16098r-9,-4l6356,16094r-5,1l6347,16098r-5,2l6339,16104r-3,4l6337,16128r2,-6l6342,16118xe" fillcolor="#2a2a29" stroked="f">
              <v:path arrowok="t"/>
            </v:shape>
            <v:shape id="_x0000_s1093" style="position:absolute;left:2977;top:16050;width:4673;height:160" coordorigin="2977,16050" coordsize="4673,160" path="m6482,16136r,10l6483,16154r4,7l6491,16167r5,5l6503,16176r7,3l6510,16156r-4,-4l6504,16146r,-17l6506,16123r4,-4l6514,16114r5,-2l6530,16112r5,2l6539,16119r4,4l6545,16129r,17l6543,16152r-4,4l6537,16181r10,-4l6555,16169r8,-9l6567,16150r,-25l6563,16114r-8,-8l6547,16098r-10,-4l6516,16094r-7,2l6502,16099r-6,4l6491,16108r-4,7l6483,16122r-1,7l6482,16136xe" fillcolor="#2a2a29" stroked="f">
              <v:path arrowok="t"/>
            </v:shape>
            <v:shape id="_x0000_s1092" style="position:absolute;left:2977;top:16050;width:4673;height:160" coordorigin="2977,16050" coordsize="4673,160" path="m6539,16156r-4,5l6530,16163r-11,l6514,16161r-4,-5l6510,16179r7,2l6537,16181r2,-25xe" fillcolor="#2a2a29" stroked="f">
              <v:path arrowok="t"/>
            </v:shape>
            <v:shape id="_x0000_s1091" style="position:absolute;left:2977;top:16050;width:4673;height:160" coordorigin="2977,16050" coordsize="4673,160" path="m6611,16096r-22,l6589,16156r1,6l6592,16167r2,4l6598,16175r4,2l6606,16180r6,1l6623,16181r5,-1l6633,16177r5,-3l6642,16171r3,-5l6645,16179r20,l6665,16096r-22,l6643,16143r-1,7l6641,16153r-3,6l6632,16163r-7,1l6619,16163r-6,-5l6612,16153r-1,-7l6611,16096xe" fillcolor="#2a2a29" stroked="f">
              <v:path arrowok="t"/>
            </v:shape>
            <v:shape id="_x0000_s1090" style="position:absolute;left:2977;top:16050;width:4673;height:160" coordorigin="2977,16050" coordsize="4673,160" path="m6723,16181r6,-17l6723,16164r-5,-3l6714,16155r-1,26l6723,16181xe" fillcolor="#2a2a29" stroked="f">
              <v:path arrowok="t"/>
            </v:shape>
            <v:shape id="_x0000_s1089" style="position:absolute;left:2977;top:16050;width:4673;height:160" coordorigin="2977,16050" coordsize="4673,160" path="m7050,16152r-22,3l7030,16163r4,6l7041,16174r7,5l7056,16181r24,l7090,16178r6,-5l7102,16167r4,-6l7106,16146r-3,-5l7099,16137r-5,-4l7086,16130r-12,-3l7062,16124r-6,-2l7051,16118r1,-5l7056,16111r5,-1l7071,16110r4,1l7079,16114r3,6l7103,16116r-2,-7l7097,16103r-6,-3l7086,16096r-9,-2l7054,16094r-9,2l7040,16101r-6,5l7031,16112r,16l7034,16134r7,4l7046,16142r11,3l7075,16149r7,3l7084,16156r-1,4l7078,16164r-5,1l7063,16165r-4,-1l7056,16162r-5,-6l7050,16152xe" fillcolor="#2a2a29" stroked="f">
              <v:path arrowok="t"/>
            </v:shape>
            <v:shape id="_x0000_s1088" style="position:absolute;left:2977;top:16050;width:4673;height:160" coordorigin="2977,16050" coordsize="4673,160" path="m6858,16096r,-30l6836,16079r,17l6826,16096r,17l6836,16113r,44l6836,16163r1,2l6838,16172r6,6l6850,16180r7,1l6864,16181r6,-1l6875,16178r-2,-17l6869,16162r-6,1l6858,16159r,-5l6858,16113r15,l6873,16096r-15,xe" fillcolor="#2a2a29" stroked="f">
              <v:path arrowok="t"/>
            </v:shape>
            <v:shape id="_x0000_s1087" style="position:absolute;left:2977;top:16050;width:4673;height:160" coordorigin="2977,16050" coordsize="4673,160" path="m6889,16136r,10l6890,16154r4,7l6898,16167r5,5l6910,16176r7,3l6917,16156r-4,-4l6911,16146r,-17l6913,16123r4,-4l6921,16114r5,-2l6937,16112r5,2l6946,16119r4,4l6952,16129r,17l6950,16152r-4,4l6944,16181r10,-4l6962,16169r8,-9l6974,16150r,-25l6970,16114r-8,-8l6954,16098r-10,-4l6923,16094r-7,2l6909,16099r-6,4l6898,16108r-4,7l6890,16122r-1,7l6889,16136xe" fillcolor="#2a2a29" stroked="f">
              <v:path arrowok="t"/>
            </v:shape>
            <v:shape id="_x0000_s1086" style="position:absolute;left:2977;top:16050;width:4673;height:160" coordorigin="2977,16050" coordsize="4673,160" path="m6946,16156r-4,5l6937,16163r-11,l6921,16161r-4,-5l6917,16179r7,2l6944,16181r2,-25xe" fillcolor="#2a2a29" stroked="f">
              <v:path arrowok="t"/>
            </v:shape>
            <v:shape id="_x0000_s1085" style="position:absolute;left:2977;top:16050;width:4673;height:160" coordorigin="2977,16050" coordsize="4673,160" path="m7152,16096r-22,l7130,16156r1,6l7133,16167r2,4l7138,16175r4,2l7147,16180r5,1l7163,16181r5,-1l7173,16177r5,-3l7182,16171r3,-5l7185,16179r20,l7205,16096r-22,l7183,16143r,7l7182,16153r-3,6l7173,16163r-7,1l7160,16163r-6,-5l7152,16153r,-7l7152,16096xe" fillcolor="#2a2a29" stroked="f">
              <v:path arrowok="t"/>
            </v:shape>
            <v:shape id="_x0000_s1084" style="position:absolute;left:2977;top:16050;width:4673;height:160" coordorigin="2977,16050" coordsize="4673,160" path="m7273,16163r-5,l7263,16161r-3,-4l7256,16152r-2,-7l7254,16128r-1,-20l7253,16096r-20,l7233,16210r21,l7254,16169r5,4l7263,16176r7,4l7274,16181r14,l7283,16161r-5,2l7273,16163xe" fillcolor="#2a2a29" stroked="f">
              <v:path arrowok="t"/>
            </v:shape>
            <v:shape id="_x0000_s1083" style="position:absolute;left:2977;top:16050;width:4673;height:160" coordorigin="2977,16050" coordsize="4673,160" path="m7259,16118r4,-5l7267,16111r11,l7282,16113r4,5l7289,16122r2,6l7291,16146r-2,7l7286,16157r-3,4l7288,16181r9,-4l7303,16169r7,-7l7314,16151r,-28l7310,16113r-7,-8l7297,16098r-8,-4l7273,16094r-5,1l7264,16098r-5,2l7256,16104r-3,4l7254,16128r2,-6l7259,16118xe" fillcolor="#2a2a29" stroked="f">
              <v:path arrowok="t"/>
            </v:shape>
            <v:shape id="_x0000_s1082" style="position:absolute;left:2977;top:16050;width:4673;height:160" coordorigin="2977,16050" coordsize="4673,160" path="m7376,16163r-5,l7366,16161r-3,-4l7359,16152r-2,-7l7357,16128r-1,-20l7356,16096r-20,l7336,16210r22,l7358,16169r4,4l7366,16176r7,4l7377,16181r14,l7386,16161r-5,2l7376,16163xe" fillcolor="#2a2a29" stroked="f">
              <v:path arrowok="t"/>
            </v:shape>
            <v:shape id="_x0000_s1081" style="position:absolute;left:2977;top:16050;width:4673;height:160" coordorigin="2977,16050" coordsize="4673,160" path="m7363,16118r3,-5l7371,16111r10,l7385,16113r4,5l7392,16122r2,6l7394,16146r-2,7l7389,16157r-3,4l7391,16181r9,-4l7406,16169r7,-7l7417,16151r,-28l7413,16113r-6,-8l7400,16098r-8,-4l7376,16094r-5,1l7367,16098r-5,2l7359,16104r-3,4l7357,16128r2,-6l7363,16118xe" fillcolor="#2a2a29" stroked="f">
              <v:path arrowok="t"/>
            </v:shape>
            <v:shape id="_x0000_s1080" style="position:absolute;left:2977;top:16050;width:4673;height:160" coordorigin="2977,16050" coordsize="4673,160" path="m7434,16136r,10l7436,16154r4,7l7443,16167r5,5l7455,16176r7,3l7463,16156r-4,-4l7457,16146r,-17l7459,16123r4,-4l7467,16114r4,-2l7483,16112r5,2l7491,16119r4,4l7497,16129r,17l7495,16152r-4,4l7489,16181r11,-4l7508,16169r8,-9l7520,16150r,-25l7516,16114r-8,-8l7500,16098r-10,-4l7469,16094r-8,2l7455,16099r-7,4l7443,16108r-3,7l7436,16122r-2,7l7434,16136xe" fillcolor="#2a2a29" stroked="f">
              <v:path arrowok="t"/>
            </v:shape>
            <v:shape id="_x0000_s1079" style="position:absolute;left:2977;top:16050;width:4673;height:160" coordorigin="2977,16050" coordsize="4673,160" path="m7491,16156r-3,5l7483,16163r-12,l7467,16161r-4,-5l7462,16179r8,2l7489,16181r2,-25xe" fillcolor="#2a2a29" stroked="f">
              <v:path arrowok="t"/>
            </v:shape>
            <v:shape id="_x0000_s1078" style="position:absolute;left:2977;top:16050;width:4673;height:160" coordorigin="2977,16050" coordsize="4673,160" path="m7633,16096r,-30l7611,16079r,17l7601,16096r,17l7611,16113r,44l7611,16163r1,2l7613,16172r6,6l7625,16180r7,1l7639,16181r6,-1l7650,16178r-2,-17l7644,16162r-6,1l7633,16159r,-5l7633,16113r15,l7648,16096r-15,xe" fillcolor="#2a2a29" stroked="f">
              <v:path arrowok="t"/>
            </v:shape>
            <v:shape id="_x0000_s1077" style="position:absolute;left:2977;top:16050;width:4673;height:160" coordorigin="2977,16050" coordsize="4673,160" path="m7562,16096r-21,l7541,16179r22,l7563,16139r1,-9l7565,16125r1,-4l7570,16116r5,-2l7581,16114r7,3l7595,16098r-4,-3l7586,16094r-9,l7571,16097r-6,5l7562,16108r,-12xe" fillcolor="#2a2a29" stroked="f">
              <v:path arrowok="t"/>
            </v:shape>
            <v:shape id="_x0000_s1076" style="position:absolute;left:2977;top:16050;width:4673;height:160" coordorigin="2977,16050" coordsize="4673,160" path="m6710,16127r2,-6l6716,16117r3,-4l6724,16111r10,l6738,16113r4,4l6745,16121r2,7l6747,16146r-2,7l6742,16157r-4,4l6734,16164r-5,l6723,16181r4,l6732,16180r5,-3l6741,16175r4,-4l6749,16167r,12l6769,16179r,-115l6747,16064r,42l6740,16098r-8,-4l6713,16094r-9,4l6698,16105r-7,7l6688,16123r,28l6691,16162r7,7l6705,16177r8,4l6714,16155r-2,-4l6710,16145r,-18xe" fillcolor="#2a2a29" stroked="f">
              <v:path arrowok="t"/>
            </v:shape>
            <v:shape id="_x0000_s1075" style="position:absolute;left:2977;top:16050;width:4673;height:160" coordorigin="2977,16050" coordsize="4673,160" path="m6438,16096r-20,l6418,16179r22,l6440,16139r1,-9l6442,16125r1,-4l6447,16116r5,-2l6458,16114r7,3l6472,16098r-5,-3l6462,16094r-8,l6448,16097r-6,5l6438,16108r,-12xe" fillcolor="#2a2a29" stroked="f">
              <v:path arrowok="t"/>
            </v:shape>
            <v:shape id="_x0000_s1074" style="position:absolute;left:2977;top:16050;width:4673;height:160" coordorigin="2977,16050" coordsize="4673,160" path="m6134,16096r-20,l6114,16179r22,l6136,16139r1,-9l6138,16125r1,-4l6143,16116r5,-2l6154,16114r7,3l6168,16098r-5,-3l6158,16094r-8,l6144,16097r-6,5l6134,16108r,-12xe" fillcolor="#2a2a29" stroked="f">
              <v:path arrowok="t"/>
            </v:shape>
            <v:shape id="_x0000_s1073" style="position:absolute;left:2977;top:16050;width:4673;height:160" coordorigin="2977,16050" coordsize="4673,160" path="m3054,16180r-11,l3021,16175r-14,-12l3007,16097r3,-6l3016,16087r8,-3l3031,16081r7,-1l3051,16080r20,5l3086,16097r30,l3108,16075r-18,-14l3084,16058r-19,-6l3045,16050r-3,l3021,16053r-18,7l2986,16075r-9,18l2977,16167r10,20l3005,16200r5,2l3029,16208r20,2l3061,16210r12,-2l3083,16204r11,-5l3103,16192r7,-9l3114,16177r1,-5l3115,16168r1,-6l3086,16162r-3,6l3077,16173r-8,3l3062,16178r-8,2xe" fillcolor="#2a2a29" stroked="f">
              <v:path arrowok="t"/>
            </v:shape>
            <v:shape id="_x0000_s1072" style="position:absolute;left:2977;top:16050;width:4673;height:160" coordorigin="2977,16050" coordsize="4673,160" path="m3156,16137r,73l3186,16210r,-74l3242,16050r-36,l3170,16101r-34,-51l3100,16050r56,87xe" fillcolor="#2a2a29" stroked="f">
              <v:path arrowok="t"/>
            </v:shape>
            <v:shape id="_x0000_s1071" style="position:absolute;left:2977;top:16050;width:4673;height:160" coordorigin="2977,16050" coordsize="4673,160" path="m3312,16180r-12,l3278,16175r-13,-12l3265,16097r3,-6l3274,16087r8,-3l3288,16081r8,-1l3308,16080r20,5l3344,16097r30,l3365,16075r-17,-14l3342,16058r-19,-6l3302,16050r-3,l3279,16053r-18,7l3243,16075r-9,18l3234,16167r10,20l3262,16200r5,2l3286,16208r21,2l3319,16210r11,-2l3340,16204r12,-5l3361,16192r6,-9l3371,16177r1,-5l3373,16168r1,-6l3344,16162r-4,6l3334,16173r-8,3l3319,16178r-7,2xe" fillcolor="#2a2a29" stroked="f">
              <v:path arrowok="t"/>
            </v:shape>
            <v:shape id="_x0000_s1070" style="position:absolute;left:2977;top:16050;width:4673;height:160" coordorigin="2977,16050" coordsize="4673,160" path="m3415,16179r,-129l3385,16050r,160l3486,16210r,-31l3415,16179xe" fillcolor="#2a2a29" stroked="f">
              <v:path arrowok="t"/>
            </v:shape>
            <v:shape id="_x0000_s1069" style="position:absolute;left:2977;top:16050;width:4673;height:160" coordorigin="2977,16050" coordsize="4673,160" path="m3496,16050r,160l3526,16210r,-160l3496,16050xe" fillcolor="#2a2a29" stroked="f">
              <v:path arrowok="t"/>
            </v:shape>
            <v:shape id="_x0000_s1068" style="position:absolute;left:2977;top:16050;width:4673;height:160" coordorigin="2977,16050" coordsize="4673,160" path="m3547,16050r,160l3577,16210r,-113l3579,16096r15,-12l3616,16080r10,l3637,16082r10,5l3651,16088r3,4l3657,16097r,113l3687,16210r,-127l3681,16074r-12,-8l3659,16059r-19,-7l3619,16050r-2,l3597,16052r-20,5l3577,16050r-30,xe" fillcolor="#2a2a29" stroked="f">
              <v:path arrowok="t"/>
            </v:shape>
            <v:shape id="_x0000_s1067" style="position:absolute;left:2977;top:16050;width:4673;height:160" coordorigin="2977,16050" coordsize="4673,160" path="m3806,16175r-7,4l3790,16181r-18,l3764,16179r-7,-3l3748,16173r-6,-4l3738,16163r,-66l3742,16091r5,-4l3755,16084r7,-3l3769,16080r13,l3802,16085r15,12l3848,16097r-9,-22l3821,16061r-6,-3l3797,16052r-21,-2l3773,16050r-21,3l3734,16060r-17,15l3708,16093r,74l3718,16187r18,13l3759,16208r20,2l3782,16210r21,-3l3821,16200r17,-15l3848,16167r,-52l3769,16115r,31l3817,16146r1,2l3818,16153r,10l3814,16170r-8,5xe" fillcolor="#2a2a29" stroked="f">
              <v:path arrowok="t"/>
            </v:shape>
            <v:shape id="_x0000_s1066" style="position:absolute;left:2977;top:16050;width:4673;height:160" coordorigin="2977,16050" coordsize="4673,160" path="m4013,16180r-11,l3980,16175r-14,-12l3966,16097r3,-6l3975,16087r8,-3l3990,16081r7,-1l4010,16080r20,5l4045,16097r30,l4067,16075r-18,-14l4043,16058r-19,-6l4004,16050r-3,l3980,16053r-18,7l3945,16075r-9,18l3936,16167r10,20l3964,16200r5,2l3988,16208r20,2l4020,16210r12,-2l4042,16204r11,-5l4062,16192r7,-9l4073,16177r1,-5l4074,16168r1,-6l4045,16162r-3,6l4036,16173r-8,3l4021,16178r-8,2xe" fillcolor="#2a2a29" stroked="f">
              <v:path arrowok="t"/>
            </v:shape>
            <v:shape id="_x0000_s1065" style="position:absolute;left:2977;top:16050;width:4673;height:160" coordorigin="2977,16050" coordsize="4673,160" path="m4116,16179r,-129l4086,16050r,160l4188,16210r,-31l4116,16179xe" fillcolor="#2a2a29" stroked="f">
              <v:path arrowok="t"/>
            </v:shape>
            <v:shape id="_x0000_s1064" style="position:absolute;left:2977;top:16050;width:4673;height:160" coordorigin="2977,16050" coordsize="4673,160" path="m4243,16177r-10,-4l4226,16168r-3,-5l4223,16050r-30,l4193,16165r,3l4202,16186r17,13l4224,16202r19,6l4264,16210r12,l4288,16208r10,-5l4310,16199r9,-7l4326,16183r2,-4l4330,16172r2,-5l4332,16050r-30,l4302,16162r-1,2l4285,16175r-21,4l4254,16179r-11,-2xe" fillcolor="#2a2a29" stroked="f">
              <v:path arrowok="t"/>
            </v:shape>
            <v:shape id="_x0000_s1063" style="position:absolute;left:2977;top:16050;width:4673;height:160" coordorigin="2977,16050" coordsize="4673,160" path="m4431,16050r-78,l4383,16080r46,l4438,16083r-7,-33xe" fillcolor="#2a2a29" stroked="f">
              <v:path arrowok="t"/>
            </v:shape>
            <v:shape id="_x0000_s1062" style="position:absolute;left:2977;top:16050;width:4673;height:160" coordorigin="2977,16050" coordsize="4673,160" path="m4453,16206r18,-9l4485,16187r8,-11l4493,16152r-6,-11l4476,16129r11,-11l4493,16107r,-11l4487,16078r-16,-15l4469,16062r-18,-9l4431,16050r7,33l4445,16085r5,1l4458,16089r4,3l4462,16096r,2l4460,16104r-4,4l4448,16110r-8,2l4433,16114r-4,1l4383,16115r,-35l4353,16050r,160l4383,16179r,-34l4429,16145r9,3l4445,16150r5,1l4458,16153r4,4l4462,16161r,2l4460,16169r-4,4l4448,16175r-8,2l4433,16178r,32l4453,16206xe" fillcolor="#2a2a29" stroked="f">
              <v:path arrowok="t"/>
            </v:shape>
            <v:shape id="_x0000_s1061" style="position:absolute;left:2977;top:16050;width:4673;height:160" coordorigin="2977,16050" coordsize="4673,160" path="m4431,16210r2,l4433,16178r-4,1l4383,16179r-30,31l4431,16210xe" fillcolor="#2a2a29" stroked="f">
              <v:path arrowok="t"/>
            </v:shape>
            <v:shape id="_x0000_s1060" style="position:absolute;left:2977;top:16050;width:4673;height:160" coordorigin="2977,16050" coordsize="4673,160" path="m4661,16050r-78,l4613,16080r46,l4668,16083r-7,-33xe" fillcolor="#2a2a29" stroked="f">
              <v:path arrowok="t"/>
            </v:shape>
            <v:shape id="_x0000_s1059" style="position:absolute;left:2977;top:16050;width:4673;height:160" coordorigin="2977,16050" coordsize="4673,160" path="m4682,16206r19,-9l4715,16187r7,-11l4722,16152r-6,-11l4705,16129r11,-11l4722,16107r,-11l4717,16078r-17,-15l4699,16062r-19,-9l4661,16050r7,33l4675,16085r4,1l4688,16089r4,3l4692,16096r,2l4690,16104r-5,4l4677,16110r-8,2l4663,16114r-4,1l4613,16115r,-35l4583,16050r,160l4613,16179r,-34l4659,16145r9,3l4675,16150r4,1l4688,16153r4,4l4692,16161r,2l4690,16169r-5,4l4677,16175r-8,2l4663,16178r,32l4682,16206xe" fillcolor="#2a2a29" stroked="f">
              <v:path arrowok="t"/>
            </v:shape>
            <w10:wrap anchorx="page" anchory="page"/>
          </v:group>
        </w:pict>
      </w:r>
      <w:r>
        <w:pict>
          <v:group id="_x0000_s1026" style="position:absolute;margin-left:27.05pt;margin-top:26.05pt;width:541.3pt;height:106.4pt;z-index:-251659776;mso-position-horizontal-relative:page;mso-position-vertical-relative:page" coordorigin="541,521" coordsize="10826,2128">
            <v:shape id="_x0000_s1057" type="#_x0000_t75" style="position:absolute;left:10303;top:1258;width:1005;height:1219">
              <v:imagedata r:id="rId6" o:title=""/>
            </v:shape>
            <v:shape id="_x0000_s1056" style="position:absolute;left:7548;top:1639;width:1609;height:804" coordorigin="7548,1639" coordsize="1609,804" path="m8352,2443r804,l9154,2377r-8,-64l9133,2250r-18,-61l9093,2130r-26,-56l9036,2020r-35,-52l8963,1920r-42,-45l8876,1833r-49,-39l8776,1760r-54,-31l8665,1702r-59,-22l8545,1662r-62,-12l8418,1642r-66,-3l8286,1642r-64,8l8159,1662r-61,18l8039,1702r-56,27l7928,1760r-51,34l7829,1833r-46,42l7741,1920r-38,48l7668,2020r-30,54l7611,2130r-22,59l7571,2250r-13,63l7550,2377r-2,66l8352,2443xe" fillcolor="#e7a60a" stroked="f">
              <v:path arrowok="t"/>
            </v:shape>
            <v:shape id="_x0000_s1055" style="position:absolute;left:584;top:2437;width:10711;height:85" coordorigin="584,2437" coordsize="10711,85" path="m584,2522r10711,l11295,2437r-10711,l584,2522xe" fillcolor="#2a2a29" stroked="f">
              <v:path arrowok="t"/>
            </v:shape>
            <v:shape id="_x0000_s1054" style="position:absolute;left:584;top:2522;width:10711;height:85" coordorigin="584,2522" coordsize="10711,85" path="m584,2607r10711,l11295,2522r-10711,l584,2607xe" fillcolor="#e7a60a" stroked="f">
              <v:path arrowok="t"/>
            </v:shape>
            <v:shape id="_x0000_s1053" style="position:absolute;left:609;top:2000;width:6808;height:374" coordorigin="609,2000" coordsize="6808,374" path="m5840,2000r-69,l5771,2373r68,l5839,2226r83,-56l6011,2373r74,l5981,2131r104,-71l6080,2049r-6,-10l6068,2028r-9,-14l6052,2005r-7,-5l5840,2139r,-139xe" fillcolor="#2a2a29" stroked="f">
              <v:path arrowok="t"/>
            </v:shape>
            <v:shape id="_x0000_s1052" style="position:absolute;left:609;top:2000;width:6808;height:374" coordorigin="609,2000" coordsize="6808,374" path="m6196,2302r,-302l6128,2000r,373l6357,2373r,-71l6196,2302xe" fillcolor="#2a2a29" stroked="f">
              <v:path arrowok="t"/>
            </v:shape>
            <v:shape id="_x0000_s1051" style="position:absolute;left:609;top:2000;width:6808;height:374" coordorigin="609,2000" coordsize="6808,374" path="m6442,2105r3,-4l6449,2096r5,-5l6458,2087r8,-79l6447,2017r-6,92l6442,2105xe" fillcolor="#2a2a29" stroked="f">
              <v:path arrowok="t"/>
            </v:shape>
            <v:shape id="_x0000_s1050" style="position:absolute;left:609;top:2000;width:6808;height:374" coordorigin="609,2000" coordsize="6808,374" path="m6372,2100r,172l6374,2286r7,17l6394,2320r18,16l6427,2347r18,9l6463,2364r20,5l6503,2372r21,1l6539,2373r19,-2l6578,2368r20,-5l6619,2357r,16l6687,2373r,-373l6619,2000r,11l6618,2017r-1,2l6605,2014r-18,-6l6568,2004r-20,-3l6528,2000r-26,l6485,2003r-19,5l6458,2087r4,-1l6469,2082r19,-6l6508,2071r19,-1l6538,2070r19,3l6577,2078r20,7l6605,2091r11,14l6619,2110r,149l6615,2269r-9,13l6597,2288r-9,4l6568,2298r-19,3l6529,2302r-19,-1l6490,2297r-19,-8l6455,2278r-14,-14l6441,2109r6,-92l6426,2029r-11,7l6397,2051r-14,16l6375,2083r-3,17xe" fillcolor="#2a2a29" stroked="f">
              <v:path arrowok="t"/>
            </v:shape>
            <v:shape id="_x0000_s1049" style="position:absolute;left:609;top:2000;width:6808;height:374" coordorigin="609,2000" coordsize="6808,374" path="m7275,2071r16,3l7315,2082r27,15l7349,2110r,154l7349,2266r-10,13l7315,2291r-3,1l7326,2364r21,-10l7359,2348r19,-11l7393,2324r10,-12l7412,2292r6,-15l7418,2100r-6,-25l7401,2058r-16,-15l7364,2028r-30,-15l7315,2006r-18,-4l7279,2000r-176,l7103,2373r176,l7172,2302r,-231l7275,2071xe" fillcolor="#2a2a29" stroked="f">
              <v:path arrowok="t"/>
            </v:shape>
            <v:shape id="_x0000_s1048" style="position:absolute;left:609;top:2000;width:6808;height:374" coordorigin="609,2000" coordsize="6808,374" path="m7279,2373r9,l7306,2370r20,-6l7312,2292r-22,8l7275,2302r-103,l7279,2373xe" fillcolor="#2a2a29" stroked="f">
              <v:path arrowok="t"/>
            </v:shape>
            <v:shape id="_x0000_s1047" style="position:absolute;left:609;top:2000;width:6808;height:374" coordorigin="609,2000" coordsize="6808,374" path="m7052,2373r,-273l7051,2087r-7,-17l7031,2053r-18,-16l7001,2028r-18,-10l6965,2010r-18,-5l6921,2001r-21,-1l6885,2001r-21,1l6845,2006r-20,4l6806,2016r,-16l6738,2000r,373l6806,2373r,-263l6816,2099r15,-12l6849,2078r20,-5l6892,2071r12,l6924,2074r19,4l6962,2085r9,5l6979,2098r5,12l6984,2373r68,xe" fillcolor="#2a2a29" stroked="f">
              <v:path arrowok="t"/>
            </v:shape>
            <v:shape id="_x0000_s1046" style="position:absolute;left:609;top:2000;width:6808;height:374" coordorigin="609,2000" coordsize="6808,374" path="m4775,2373r,-151l4857,2222r8,15l4878,2259r11,20l4878,2151r-103,l4775,2071r104,l4887,2073r21,7l4924,2085r18,6l4952,2099r,11l4944,2127r-13,85l4942,2206r7,-2l4966,2196r17,-12l4997,2169r5,-6l5012,2145r6,-19l5020,2106r,-7l5016,2079r-10,-17l4994,2048r-14,-12l4962,2025r-19,-9l4929,2011r-15,-4l4897,2002r-10,-2l4706,2000r,373l4775,2373xe" fillcolor="#2a2a29" stroked="f">
              <v:path arrowok="t"/>
            </v:shape>
            <v:shape id="_x0000_s1045" style="position:absolute;left:609;top:2000;width:6808;height:374" coordorigin="609,2000" coordsize="6808,374" path="m2237,2373r,-273l2236,2087r-7,-17l2216,2053r-18,-16l2186,2028r-18,-10l2150,2010r-18,-5l2106,2001r-21,-1l2070,2001r-21,1l2030,2006r-20,4l1991,2016r,-16l1923,2000r,373l1991,2373r,-263l2001,2099r15,-12l2034,2078r20,-5l2077,2071r12,l2109,2074r19,4l2147,2085r9,5l2164,2098r5,12l2169,2373r68,xe" fillcolor="#2a2a29" stroked="f">
              <v:path arrowok="t"/>
            </v:shape>
            <v:shape id="_x0000_s1044" style="position:absolute;left:609;top:2000;width:6808;height:374" coordorigin="609,2000" coordsize="6808,374" path="m924,2111r-4,-23l912,2070r-12,-16l885,2039r-20,-12l842,2016r-19,-7l804,2005r-20,-3l763,2001r-18,1l724,2004r-20,5l686,2015r-17,9l654,2034r-15,13l627,2063r-10,17l609,2100r,173l615,2292r8,17l636,2325r16,13l673,2350r20,10l712,2366r20,4l752,2373r21,1l791,2373r20,-3l830,2366r19,-6l866,2351r17,-11l897,2327r13,-15l918,2296r2,-10l921,2282r1,-7l924,2262r-68,l851,2271r-15,13l816,2294r-10,3l787,2301r-21,2l755,2302r-19,-2l717,2294r-10,-4l690,2278r-12,-15l678,2110r5,-8l697,2089r19,-11l726,2075r19,-4l765,2069r23,2l808,2076r18,8l843,2096r14,15l924,2111xe" fillcolor="#2a2a29" stroked="f">
              <v:path arrowok="t"/>
            </v:shape>
            <v:shape id="_x0000_s1043" style="position:absolute;left:609;top:2000;width:6808;height:374" coordorigin="609,2000" coordsize="6808,374" path="m1018,2202r,171l1086,2373r,-171l1212,2000r-81,l1051,2121,974,2000r-81,l1018,2202xe" fillcolor="#2a2a29" stroked="f">
              <v:path arrowok="t"/>
            </v:shape>
            <v:shape id="_x0000_s1042" style="position:absolute;left:609;top:2000;width:6808;height:374" coordorigin="609,2000" coordsize="6808,374" path="m1514,2111r-5,-23l1502,2070r-12,-16l1474,2039r-19,-12l1432,2016r-19,-7l1394,2005r-21,-3l1352,2001r-18,1l1313,2004r-19,5l1276,2015r-18,9l1244,2034r-15,13l1216,2063r-10,17l1199,2100r,173l1204,2292r9,17l1226,2325r16,13l1262,2350r21,10l1302,2366r19,4l1342,2373r20,1l1380,2373r21,-3l1420,2366r18,-6l1455,2351r17,-11l1487,2327r12,-15l1507,2296r3,-10l1511,2282r1,-7l1514,2262r-68,l1440,2271r-14,13l1406,2294r-10,3l1377,2301r-21,2l1345,2302r-20,-2l1306,2294r-10,-4l1279,2278r-12,-15l1267,2110r6,-8l1287,2089r19,-11l1315,2075r20,-4l1355,2069r23,2l1398,2076r18,8l1432,2096r14,15l1514,2111xe" fillcolor="#2a2a29" stroked="f">
              <v:path arrowok="t"/>
            </v:shape>
            <v:shape id="_x0000_s1041" style="position:absolute;left:609;top:2000;width:6808;height:374" coordorigin="609,2000" coordsize="6808,374" path="m1616,2302r,-302l1548,2000r,373l1778,2373r,-71l1616,2302xe" fillcolor="#2a2a29" stroked="f">
              <v:path arrowok="t"/>
            </v:shape>
            <v:shape id="_x0000_s1040" style="position:absolute;left:609;top:2000;width:6808;height:374" coordorigin="609,2000" coordsize="6808,374" path="m1804,2000r,373l1872,2373r,-373l1804,2000xe" fillcolor="#2a2a29" stroked="f">
              <v:path arrowok="t"/>
            </v:shape>
            <v:shape id="_x0000_s1039" style="position:absolute;left:609;top:2000;width:6808;height:374" coordorigin="609,2000" coordsize="6808,374" path="m2603,2151r-178,l2425,2224r110,l2536,2229r1,6l2537,2241r-3,19l2524,2277r-16,14l2491,2299r-19,4l2450,2305r-13,-1l2417,2301r-19,-6l2386,2289r-17,-11l2356,2263r,-153l2362,2102r14,-13l2395,2078r9,-3l2424,2071r20,-2l2467,2071r20,5l2505,2084r16,12l2535,2111r68,l2598,2088r-7,-18l2579,2054r-16,-15l2544,2027r-23,-11l2502,2009r-19,-4l2462,2002r-21,-1l2423,2002r-21,2l2383,2009r-18,6l2347,2024r-14,10l2318,2047r-13,16l2295,2080r-7,20l2288,2273r5,18l2302,2308r12,16l2330,2338r20,12l2370,2359r19,6l2408,2369r20,3l2449,2373r18,-1l2488,2369r19,-4l2526,2358r17,-9l2558,2339r15,-13l2586,2310r9,-18l2603,2273r,-122xe" fillcolor="#2a2a29" stroked="f">
              <v:path arrowok="t"/>
            </v:shape>
            <v:shape id="_x0000_s1038" style="position:absolute;left:609;top:2000;width:6808;height:374" coordorigin="609,2000" coordsize="6808,374" path="m3151,2111r-4,-23l3139,2070r-12,-16l3112,2039r-20,-12l3069,2016r-18,-7l3031,2005r-20,-3l2990,2001r-18,1l2951,2004r-20,5l2913,2015r-17,9l2881,2034r-15,13l2854,2063r-10,17l2837,2100r,173l2842,2292r9,17l2863,2325r17,13l2900,2350r20,10l2939,2366r20,4l2979,2373r21,1l3018,2373r20,-3l3057,2366r19,-6l3093,2351r17,-11l3124,2327r13,-15l3145,2296r2,-10l3148,2282r1,-7l3151,2262r-68,l3078,2271r-15,13l3043,2294r-9,3l3014,2301r-21,2l2983,2302r-20,-2l2944,2294r-10,-4l2917,2278r-12,-15l2905,2110r5,-8l2924,2089r19,-11l2953,2075r19,-4l2993,2069r22,2l3035,2076r19,8l3070,2096r14,15l3151,2111xe" fillcolor="#2a2a29" stroked="f">
              <v:path arrowok="t"/>
            </v:shape>
            <v:shape id="_x0000_s1037" style="position:absolute;left:609;top:2000;width:6808;height:374" coordorigin="609,2000" coordsize="6808,374" path="m3254,2302r,-302l3185,2000r,373l3415,2373r,-71l3254,2302xe" fillcolor="#2a2a29" stroked="f">
              <v:path arrowok="t"/>
            </v:shape>
            <v:shape id="_x0000_s1036" style="position:absolute;left:609;top:2000;width:6808;height:374" coordorigin="609,2000" coordsize="6808,374" path="m3498,2000r-68,l3430,2269r4,20l3443,2306r12,16l3470,2337r20,12l3511,2359r18,6l3549,2370r20,2l3590,2373r19,-1l3629,2370r20,-5l3667,2359r18,-8l3702,2340r15,-13l3730,2312r8,-19l3739,2292r1,-7l3744,2273r,-273l3676,2000r,263l3667,2274r-15,12l3634,2295r-20,6l3591,2302r-12,l3559,2300r-19,-5l3520,2288r-8,-4l3505,2276r-7,-13l3498,2000xe" fillcolor="#2a2a29" stroked="f">
              <v:path arrowok="t"/>
            </v:shape>
            <v:shape id="_x0000_s1035" style="position:absolute;left:609;top:2000;width:6808;height:374" coordorigin="609,2000" coordsize="6808,374" path="m3863,2071r104,l3976,2074r21,6l4012,2085r19,6l4040,2099r,12l4032,2127r-21,12l4012,2236r19,6l4040,2250r,12l4032,2279r-8,84l4043,2354r18,-11l4073,2334r15,-16l4100,2301r6,-18l4109,2264r-1,-6l4105,2240r-8,-18l4086,2204r-15,-18l4076,2180r14,-18l4100,2144r7,-18l4109,2109r-1,-13l4103,2078r-10,-17l4078,2045r-18,-15l4047,2022r-19,-10l4009,2006r-19,-5l3971,2000r-176,l3863,2071xe" fillcolor="#2a2a29" stroked="f">
              <v:path arrowok="t"/>
            </v:shape>
            <v:shape id="_x0000_s1034" style="position:absolute;left:609;top:2000;width:6808;height:374" coordorigin="609,2000" coordsize="6808,374" path="m3967,2302r-104,l3863,2222r104,l3976,2225r21,6l4012,2236r-1,-97l4004,2141r-21,6l3967,2151r-104,l3863,2071r-68,-71l3795,2373r176,l3986,2372r19,-3l4024,2363r8,-84l4011,2290r-7,2l3983,2298r-16,4xe" fillcolor="#2a2a29" stroked="f">
              <v:path arrowok="t"/>
            </v:shape>
            <v:shape id="_x0000_s1033" style="position:absolute;left:609;top:2000;width:6808;height:374" coordorigin="609,2000" coordsize="6808,374" path="m4414,2071r104,l4527,2074r21,6l4564,2085r18,6l4592,2099r-1,12l4584,2127r-22,12l4564,2236r18,6l4592,2250r-1,12l4583,2279r-8,84l4594,2354r18,-11l4624,2334r15,-16l4651,2301r7,-18l4660,2264r-1,-6l4656,2240r-7,-18l4637,2204r-15,-18l4627,2180r14,-18l4651,2144r7,-18l4660,2109r-1,-13l4654,2078r-10,-17l4630,2045r-19,-15l4598,2022r-19,-10l4560,2006r-19,-5l4522,2000r-176,l4414,2071xe" fillcolor="#2a2a29" stroked="f">
              <v:path arrowok="t"/>
            </v:shape>
            <v:shape id="_x0000_s1032" style="position:absolute;left:609;top:2000;width:6808;height:374" coordorigin="609,2000" coordsize="6808,374" path="m4518,2302r-104,l4414,2222r104,l4527,2225r21,6l4564,2236r-2,-97l4555,2141r-21,6l4518,2151r-104,l4414,2071r-68,-71l4346,2373r176,l4537,2372r19,-3l4575,2363r8,-84l4562,2290r-7,2l4534,2298r-16,4xe" fillcolor="#2a2a29" stroked="f">
              <v:path arrowok="t"/>
            </v:shape>
            <v:shape id="_x0000_s1031" style="position:absolute;left:609;top:2000;width:6808;height:374" coordorigin="609,2000" coordsize="6808,374" path="m4923,2138r-8,3l4894,2147r-16,4l4889,2279r11,19l4910,2316r9,16l4927,2347r7,14l4941,2373r77,l4931,2212r13,-85l4923,2138xe" fillcolor="#2a2a29" stroked="f">
              <v:path arrowok="t"/>
            </v:shape>
            <v:shape id="_x0000_s1030" style="position:absolute;left:609;top:2000;width:6808;height:374" coordorigin="609,2000" coordsize="6808,374" path="m5143,2015r-20,9l5132,2110r3,-8l5148,2089r-1,-76l5143,2015xe" fillcolor="#2a2a29" stroked="f">
              <v:path arrowok="t"/>
            </v:shape>
            <v:shape id="_x0000_s1029" style="position:absolute;left:609;top:2000;width:6808;height:374" coordorigin="609,2000" coordsize="6808,374" path="m5132,2243r,-11l5133,2225r2,-4l5379,2221r,-124l5377,2090r-4,-9l5369,2071r-5,-9l5352,2047r-15,-13l5320,2023r-20,-9l5282,2008r-19,-4l5243,2001r-22,-1l5205,2001r-19,2l5166,2007r-19,6l5148,2089r26,-10l5183,2077r21,-5l5221,2071r7,l5246,2074r23,6l5285,2085r19,12l5310,2109r,42l5132,2151r,-41l5123,2024r-17,11l5091,2048r-12,14l5073,2072r-4,9l5066,2090r-2,7l5064,2276r2,7l5070,2292r3,10l5079,2312r12,15l5106,2339r17,11l5143,2360r18,6l5180,2370r20,3l5221,2374r16,-1l5257,2371r20,-5l5296,2360r24,-11l5337,2338r15,-12l5364,2312r6,-10l5373,2293r4,-9l5379,2277r,-14l5310,2263r-2,7l5295,2283r-24,11l5260,2297r-21,4l5221,2303r-4,l5197,2301r-20,-6l5167,2291r-19,-11l5136,2263r-4,-20xe" fillcolor="#2a2a29" stroked="f">
              <v:path arrowok="t"/>
            </v:shape>
            <v:shape id="_x0000_s1028" style="position:absolute;left:609;top:2000;width:6808;height:374" coordorigin="609,2000" coordsize="6808,374" path="m5737,2111r-4,-23l5725,2070r-12,-16l5697,2039r-19,-12l5655,2016r-19,-7l5617,2005r-21,-3l5575,2001r-18,1l5537,2004r-20,5l5499,2015r-17,9l5467,2034r-15,13l5440,2063r-10,17l5422,2100r,173l5427,2292r9,17l5449,2325r16,13l5486,2350r20,10l5525,2366r20,4l5565,2373r21,1l5604,2373r20,-3l5643,2366r18,-6l5678,2351r17,-11l5710,2327r12,-15l5731,2296r2,-10l5734,2282r1,-7l5737,2262r-68,l5663,2271r-14,13l5629,2294r-10,3l5600,2301r-21,2l5568,2302r-20,-2l5530,2294r-10,-4l5503,2278r-12,-15l5491,2110r5,-8l5510,2089r19,-11l5538,2075r20,-4l5578,2069r23,2l5621,2076r18,8l5655,2096r14,15l5737,2111xe" fillcolor="#2a2a29" stroked="f">
              <v:path arrowok="t"/>
            </v:shape>
            <v:shape id="_x0000_s1027" type="#_x0000_t75" style="position:absolute;left:7658;top:521;width:3709;height:1979">
              <v:imagedata r:id="rId7" o:title=""/>
            </v:shape>
            <w10:wrap anchorx="page" anchory="page"/>
          </v:group>
        </w:pict>
      </w:r>
    </w:p>
    <w:p w:rsidR="00DC6AA8" w:rsidRPr="00DC6AA8" w:rsidRDefault="00DC6AA8" w:rsidP="00DC6AA8"/>
    <w:p w:rsidR="00DC6AA8" w:rsidRPr="00DC6AA8" w:rsidRDefault="00DC6AA8" w:rsidP="00DC6AA8"/>
    <w:p w:rsidR="00DC6AA8" w:rsidRPr="00DC6AA8" w:rsidRDefault="00DC6AA8" w:rsidP="00DC6AA8"/>
    <w:p w:rsidR="00DC6AA8" w:rsidRPr="00DC6AA8" w:rsidRDefault="00DC6AA8" w:rsidP="00DC6AA8"/>
    <w:p w:rsidR="00DC6AA8" w:rsidRPr="00F26ABE" w:rsidRDefault="00DC6AA8" w:rsidP="00DC6AA8">
      <w:pPr>
        <w:rPr>
          <w:rFonts w:ascii="Trebuchet MS" w:hAnsi="Trebuchet MS"/>
          <w:sz w:val="18"/>
          <w:szCs w:val="18"/>
        </w:rPr>
      </w:pPr>
      <w:r w:rsidRPr="00F26ABE">
        <w:rPr>
          <w:rFonts w:ascii="Trebuchet MS" w:hAnsi="Trebuchet MS"/>
          <w:b/>
          <w:sz w:val="18"/>
          <w:szCs w:val="18"/>
        </w:rPr>
        <w:t>PLEASE CONTACT: EVENT SECRETARY Mark Fairhead</w:t>
      </w:r>
      <w:r w:rsidRPr="00F26ABE">
        <w:rPr>
          <w:rFonts w:ascii="Trebuchet MS" w:hAnsi="Trebuchet MS"/>
          <w:sz w:val="18"/>
          <w:szCs w:val="18"/>
        </w:rPr>
        <w:tab/>
      </w:r>
      <w:r w:rsidRPr="00F26ABE">
        <w:rPr>
          <w:rFonts w:ascii="Trebuchet MS" w:hAnsi="Trebuchet MS"/>
          <w:sz w:val="18"/>
          <w:szCs w:val="18"/>
        </w:rPr>
        <w:tab/>
      </w:r>
      <w:r w:rsidRPr="00F26ABE">
        <w:rPr>
          <w:rFonts w:ascii="Trebuchet MS" w:hAnsi="Trebuchet MS"/>
          <w:sz w:val="18"/>
          <w:szCs w:val="18"/>
        </w:rPr>
        <w:tab/>
      </w:r>
      <w:r w:rsidRPr="00F26ABE">
        <w:rPr>
          <w:rFonts w:ascii="Trebuchet MS" w:hAnsi="Trebuchet MS"/>
          <w:sz w:val="18"/>
          <w:szCs w:val="18"/>
        </w:rPr>
        <w:tab/>
      </w:r>
      <w:r w:rsidR="004675B5">
        <w:rPr>
          <w:rFonts w:ascii="Trebuchet MS" w:hAnsi="Trebuchet MS"/>
          <w:sz w:val="18"/>
          <w:szCs w:val="18"/>
        </w:rPr>
        <w:t xml:space="preserve">      </w:t>
      </w:r>
      <w:r w:rsidRPr="007330B0">
        <w:rPr>
          <w:rFonts w:ascii="Trebuchet MS" w:hAnsi="Trebuchet MS"/>
          <w:b/>
          <w:sz w:val="18"/>
          <w:szCs w:val="18"/>
        </w:rPr>
        <w:t xml:space="preserve">CLUB WEBSITE </w:t>
      </w:r>
      <w:hyperlink r:id="rId8" w:history="1">
        <w:r w:rsidRPr="007330B0">
          <w:rPr>
            <w:rStyle w:val="Hyperlink"/>
            <w:rFonts w:ascii="Trebuchet MS" w:hAnsi="Trebuchet MS"/>
            <w:b/>
            <w:sz w:val="18"/>
            <w:szCs w:val="18"/>
          </w:rPr>
          <w:t>www.ccbreckland.info</w:t>
        </w:r>
      </w:hyperlink>
    </w:p>
    <w:p w:rsidR="00DC6AA8" w:rsidRPr="00F26ABE" w:rsidRDefault="00F26ABE" w:rsidP="00DC6AA8">
      <w:pPr>
        <w:rPr>
          <w:rFonts w:ascii="Trebuchet MS" w:hAnsi="Trebuchet MS"/>
          <w:sz w:val="18"/>
          <w:szCs w:val="18"/>
        </w:rPr>
      </w:pPr>
      <w:r w:rsidRPr="00F26ABE">
        <w:rPr>
          <w:rFonts w:ascii="Trebuchet MS" w:hAnsi="Trebuchet MS"/>
          <w:sz w:val="18"/>
          <w:szCs w:val="18"/>
        </w:rPr>
        <w:t>19 Sawmill C</w:t>
      </w:r>
      <w:r w:rsidR="004675B5">
        <w:rPr>
          <w:rFonts w:ascii="Trebuchet MS" w:hAnsi="Trebuchet MS"/>
          <w:sz w:val="18"/>
          <w:szCs w:val="18"/>
        </w:rPr>
        <w:t>lose Wymondham Norfolk NR18 0TJ T</w:t>
      </w:r>
      <w:r w:rsidRPr="00F26ABE">
        <w:rPr>
          <w:rFonts w:ascii="Trebuchet MS" w:hAnsi="Trebuchet MS"/>
          <w:sz w:val="18"/>
          <w:szCs w:val="18"/>
        </w:rPr>
        <w:t>el 01953 600497 or 07772 516713</w:t>
      </w:r>
      <w:r w:rsidRPr="00F26ABE">
        <w:rPr>
          <w:rFonts w:ascii="Trebuchet MS" w:hAnsi="Trebuchet MS"/>
          <w:sz w:val="18"/>
          <w:szCs w:val="18"/>
        </w:rPr>
        <w:tab/>
      </w:r>
      <w:r>
        <w:rPr>
          <w:rFonts w:ascii="Trebuchet MS" w:hAnsi="Trebuchet MS"/>
          <w:sz w:val="18"/>
          <w:szCs w:val="18"/>
        </w:rPr>
        <w:t xml:space="preserve">         </w:t>
      </w:r>
      <w:r w:rsidRPr="00F26ABE">
        <w:rPr>
          <w:rFonts w:ascii="Trebuchet MS" w:hAnsi="Trebuchet MS"/>
          <w:sz w:val="18"/>
          <w:szCs w:val="18"/>
        </w:rPr>
        <w:t xml:space="preserve">e-mail </w:t>
      </w:r>
      <w:hyperlink r:id="rId9" w:history="1">
        <w:r w:rsidRPr="00F26ABE">
          <w:rPr>
            <w:rStyle w:val="Hyperlink"/>
            <w:rFonts w:ascii="Trebuchet MS" w:hAnsi="Trebuchet MS"/>
            <w:sz w:val="18"/>
            <w:szCs w:val="18"/>
          </w:rPr>
          <w:t>markfairhead@btinternet.com</w:t>
        </w:r>
      </w:hyperlink>
    </w:p>
    <w:p w:rsidR="001505EA" w:rsidRDefault="001505EA" w:rsidP="001505EA"/>
    <w:p w:rsidR="00990D70" w:rsidRPr="00990D70" w:rsidRDefault="00990D70" w:rsidP="001505EA">
      <w:pPr>
        <w:jc w:val="center"/>
        <w:rPr>
          <w:b/>
          <w:sz w:val="24"/>
          <w:szCs w:val="24"/>
          <w:u w:val="single"/>
        </w:rPr>
      </w:pPr>
      <w:r w:rsidRPr="00990D70">
        <w:rPr>
          <w:b/>
          <w:sz w:val="24"/>
          <w:szCs w:val="24"/>
          <w:u w:val="single"/>
        </w:rPr>
        <w:t>CC</w:t>
      </w:r>
      <w:r w:rsidR="001505EA">
        <w:rPr>
          <w:b/>
          <w:sz w:val="24"/>
          <w:szCs w:val="24"/>
          <w:u w:val="single"/>
        </w:rPr>
        <w:t xml:space="preserve"> BRECKLAND F</w:t>
      </w:r>
      <w:r w:rsidR="00FB399E">
        <w:rPr>
          <w:b/>
          <w:sz w:val="24"/>
          <w:szCs w:val="24"/>
          <w:u w:val="single"/>
        </w:rPr>
        <w:t>ASTEST</w:t>
      </w:r>
      <w:r w:rsidR="001505EA">
        <w:rPr>
          <w:b/>
          <w:sz w:val="24"/>
          <w:szCs w:val="24"/>
          <w:u w:val="single"/>
        </w:rPr>
        <w:t xml:space="preserve"> 60 O</w:t>
      </w:r>
      <w:r w:rsidR="00FB399E">
        <w:rPr>
          <w:b/>
          <w:sz w:val="24"/>
          <w:szCs w:val="24"/>
          <w:u w:val="single"/>
        </w:rPr>
        <w:t>PEN</w:t>
      </w:r>
      <w:r w:rsidR="001505EA">
        <w:rPr>
          <w:b/>
          <w:sz w:val="24"/>
          <w:szCs w:val="24"/>
          <w:u w:val="single"/>
        </w:rPr>
        <w:t xml:space="preserve"> 25 </w:t>
      </w:r>
      <w:r w:rsidR="00FB399E">
        <w:rPr>
          <w:b/>
          <w:sz w:val="24"/>
          <w:szCs w:val="24"/>
          <w:u w:val="single"/>
        </w:rPr>
        <w:t>MILE</w:t>
      </w:r>
      <w:r w:rsidRPr="00990D70">
        <w:rPr>
          <w:b/>
          <w:sz w:val="24"/>
          <w:szCs w:val="24"/>
          <w:u w:val="single"/>
        </w:rPr>
        <w:t xml:space="preserve"> T</w:t>
      </w:r>
      <w:r w:rsidR="00FB399E">
        <w:rPr>
          <w:b/>
          <w:sz w:val="24"/>
          <w:szCs w:val="24"/>
          <w:u w:val="single"/>
        </w:rPr>
        <w:t>IME</w:t>
      </w:r>
      <w:r w:rsidRPr="00990D70">
        <w:rPr>
          <w:b/>
          <w:sz w:val="24"/>
          <w:szCs w:val="24"/>
          <w:u w:val="single"/>
        </w:rPr>
        <w:t xml:space="preserve"> T</w:t>
      </w:r>
      <w:r w:rsidR="00FB399E">
        <w:rPr>
          <w:b/>
          <w:sz w:val="24"/>
          <w:szCs w:val="24"/>
          <w:u w:val="single"/>
        </w:rPr>
        <w:t>RIAL</w:t>
      </w:r>
    </w:p>
    <w:p w:rsidR="00990D70" w:rsidRPr="00990D70" w:rsidRDefault="00990D70" w:rsidP="001505EA">
      <w:pPr>
        <w:jc w:val="center"/>
        <w:rPr>
          <w:b/>
        </w:rPr>
      </w:pPr>
      <w:r w:rsidRPr="00990D70">
        <w:rPr>
          <w:b/>
        </w:rPr>
        <w:t>Promoted for and on behalf of Cycling Time Trials under their rules and regulations on</w:t>
      </w:r>
    </w:p>
    <w:p w:rsidR="00990D70" w:rsidRPr="00990D70" w:rsidRDefault="00990D70" w:rsidP="001505EA">
      <w:pPr>
        <w:jc w:val="center"/>
        <w:rPr>
          <w:b/>
        </w:rPr>
      </w:pPr>
      <w:r w:rsidRPr="00990D70">
        <w:rPr>
          <w:b/>
        </w:rPr>
        <w:t xml:space="preserve">Wednesday 29th June 2016 - Course B25/8 - Start Time 19:00 </w:t>
      </w:r>
      <w:r w:rsidR="00FB399E">
        <w:rPr>
          <w:b/>
        </w:rPr>
        <w:t>h</w:t>
      </w:r>
      <w:r w:rsidRPr="00990D70">
        <w:rPr>
          <w:b/>
        </w:rPr>
        <w:t>ours</w:t>
      </w:r>
    </w:p>
    <w:p w:rsidR="00990D70" w:rsidRDefault="00990D70" w:rsidP="00990D70"/>
    <w:p w:rsidR="00990D70" w:rsidRPr="00BA56B2" w:rsidRDefault="00990D70" w:rsidP="00990D70">
      <w:r w:rsidRPr="00BA56B2">
        <w:t>TIMEKEEPER</w:t>
      </w:r>
      <w:r w:rsidR="00FB399E" w:rsidRPr="00BA56B2">
        <w:t>S</w:t>
      </w:r>
      <w:r w:rsidR="00FB399E" w:rsidRPr="00BA56B2">
        <w:tab/>
      </w:r>
      <w:r w:rsidRPr="00BA56B2">
        <w:t>START</w:t>
      </w:r>
      <w:r w:rsidR="002318B1" w:rsidRPr="00BA56B2">
        <w:t xml:space="preserve"> </w:t>
      </w:r>
      <w:r w:rsidRPr="00BA56B2">
        <w:t xml:space="preserve">Val Hester </w:t>
      </w:r>
      <w:r w:rsidRPr="00BA56B2">
        <w:rPr>
          <w:sz w:val="16"/>
          <w:szCs w:val="16"/>
        </w:rPr>
        <w:t>CC BRECKLAND</w:t>
      </w:r>
      <w:r w:rsidRPr="00BA56B2">
        <w:t xml:space="preserve">              </w:t>
      </w:r>
      <w:r w:rsidR="002318B1" w:rsidRPr="00BA56B2">
        <w:t xml:space="preserve">       </w:t>
      </w:r>
      <w:r w:rsidRPr="00BA56B2">
        <w:t xml:space="preserve">FINISH Heather Saunders and Heidi Davis </w:t>
      </w:r>
      <w:r w:rsidRPr="00BA56B2">
        <w:rPr>
          <w:sz w:val="16"/>
          <w:szCs w:val="16"/>
        </w:rPr>
        <w:t>CC BRECKLAND</w:t>
      </w:r>
      <w:r w:rsidRPr="00BA56B2">
        <w:t xml:space="preserve">     </w:t>
      </w:r>
    </w:p>
    <w:p w:rsidR="00990D70" w:rsidRPr="00BA56B2" w:rsidRDefault="00990D70" w:rsidP="00990D70">
      <w:pPr>
        <w:rPr>
          <w:sz w:val="16"/>
          <w:szCs w:val="16"/>
        </w:rPr>
      </w:pPr>
      <w:r w:rsidRPr="00BA56B2">
        <w:t>PUSHER OFF</w:t>
      </w:r>
      <w:r w:rsidR="002318B1" w:rsidRPr="00BA56B2">
        <w:tab/>
      </w:r>
      <w:r w:rsidRPr="00BA56B2">
        <w:t xml:space="preserve">Malcolm Potter/Nik </w:t>
      </w:r>
      <w:proofErr w:type="spellStart"/>
      <w:r w:rsidRPr="00BA56B2">
        <w:t>Gyde</w:t>
      </w:r>
      <w:proofErr w:type="spellEnd"/>
      <w:r w:rsidRPr="00BA56B2">
        <w:t xml:space="preserve"> </w:t>
      </w:r>
      <w:r w:rsidRPr="00BA56B2">
        <w:rPr>
          <w:sz w:val="16"/>
          <w:szCs w:val="16"/>
        </w:rPr>
        <w:t>CC BRECKLAND</w:t>
      </w:r>
      <w:r w:rsidRPr="00BA56B2">
        <w:t xml:space="preserve">   </w:t>
      </w:r>
      <w:r w:rsidR="00BA56B2">
        <w:t xml:space="preserve">      </w:t>
      </w:r>
      <w:r w:rsidRPr="00BA56B2">
        <w:t xml:space="preserve"> RESULTS BOARD </w:t>
      </w:r>
      <w:r w:rsidR="002318B1" w:rsidRPr="00BA56B2">
        <w:t>T</w:t>
      </w:r>
      <w:r w:rsidRPr="00BA56B2">
        <w:t xml:space="preserve">erry Jennings/Mark Fairhead </w:t>
      </w:r>
      <w:r w:rsidRPr="00BA56B2">
        <w:rPr>
          <w:sz w:val="16"/>
          <w:szCs w:val="16"/>
        </w:rPr>
        <w:t xml:space="preserve">CC BRECKLAND </w:t>
      </w:r>
    </w:p>
    <w:p w:rsidR="00990D70" w:rsidRDefault="00990D70" w:rsidP="00990D70">
      <w:pPr>
        <w:rPr>
          <w:sz w:val="16"/>
          <w:szCs w:val="16"/>
        </w:rPr>
      </w:pPr>
      <w:r w:rsidRPr="00BA56B2">
        <w:t>MARSHALL</w:t>
      </w:r>
      <w:r w:rsidR="00FB399E" w:rsidRPr="00BA56B2">
        <w:t>S</w:t>
      </w:r>
      <w:r w:rsidR="002318B1" w:rsidRPr="00BA56B2">
        <w:tab/>
      </w:r>
      <w:r w:rsidRPr="00BA56B2">
        <w:rPr>
          <w:sz w:val="16"/>
          <w:szCs w:val="16"/>
        </w:rPr>
        <w:t>CC BRECKLAND</w:t>
      </w:r>
      <w:r w:rsidRPr="00BA56B2">
        <w:t xml:space="preserve"> and friends                                  REFRESHMENTS</w:t>
      </w:r>
      <w:r w:rsidR="002318B1" w:rsidRPr="00BA56B2">
        <w:t xml:space="preserve"> </w:t>
      </w:r>
      <w:r w:rsidRPr="00BA56B2">
        <w:t>Maggie Hamon</w:t>
      </w:r>
      <w:r w:rsidR="00FB399E" w:rsidRPr="00BA56B2">
        <w:t>/</w:t>
      </w:r>
      <w:r w:rsidRPr="00BA56B2">
        <w:t xml:space="preserve"> Katie Fairhead </w:t>
      </w:r>
      <w:r w:rsidRPr="00BA56B2">
        <w:rPr>
          <w:sz w:val="16"/>
          <w:szCs w:val="16"/>
        </w:rPr>
        <w:t>CC BRECKLAND</w:t>
      </w:r>
      <w:r w:rsidRPr="00990D70">
        <w:rPr>
          <w:sz w:val="16"/>
          <w:szCs w:val="16"/>
        </w:rPr>
        <w:t xml:space="preserve"> </w:t>
      </w:r>
    </w:p>
    <w:p w:rsidR="00BA56B2" w:rsidRPr="00BA56B2" w:rsidRDefault="00BA56B2" w:rsidP="00990D70">
      <w:pPr>
        <w:rPr>
          <w:sz w:val="16"/>
          <w:szCs w:val="16"/>
        </w:rPr>
      </w:pPr>
    </w:p>
    <w:p w:rsidR="00990D70" w:rsidRPr="00CF3D15" w:rsidRDefault="00990D70" w:rsidP="00990D70">
      <w:pPr>
        <w:rPr>
          <w:b/>
          <w:u w:val="single"/>
        </w:rPr>
      </w:pPr>
      <w:r w:rsidRPr="00CF3D15">
        <w:rPr>
          <w:b/>
          <w:u w:val="single"/>
        </w:rPr>
        <w:t xml:space="preserve">COURSE DETAILS: B25/8 </w:t>
      </w:r>
    </w:p>
    <w:p w:rsidR="00990D70" w:rsidRDefault="00990D70" w:rsidP="00CF3D15">
      <w:pPr>
        <w:jc w:val="both"/>
      </w:pPr>
      <w:r w:rsidRPr="00BA56B2">
        <w:rPr>
          <w:b/>
        </w:rPr>
        <w:t>START</w:t>
      </w:r>
      <w:r>
        <w:t xml:space="preserve"> at paint mark on </w:t>
      </w:r>
      <w:proofErr w:type="spellStart"/>
      <w:r>
        <w:t>kerb</w:t>
      </w:r>
      <w:proofErr w:type="spellEnd"/>
      <w:r w:rsidR="00574F20">
        <w:t xml:space="preserve"> -</w:t>
      </w:r>
      <w:r>
        <w:t xml:space="preserve"> by drain</w:t>
      </w:r>
      <w:r w:rsidR="00574F20">
        <w:t xml:space="preserve"> -</w:t>
      </w:r>
      <w:r>
        <w:t xml:space="preserve"> on B1111 in underpass under A11 at L</w:t>
      </w:r>
      <w:r w:rsidR="00574F20">
        <w:t>ARLING</w:t>
      </w:r>
      <w:r>
        <w:t xml:space="preserve">. Proceed to turn </w:t>
      </w:r>
      <w:r w:rsidR="00574F20">
        <w:t>LEFT</w:t>
      </w:r>
      <w:r>
        <w:t xml:space="preserve"> onto slip</w:t>
      </w:r>
      <w:r w:rsidR="00574F20">
        <w:t xml:space="preserve"> </w:t>
      </w:r>
      <w:r>
        <w:t xml:space="preserve">road to A11 </w:t>
      </w:r>
      <w:r w:rsidR="00574F20">
        <w:t>EASTBOUND</w:t>
      </w:r>
      <w:r>
        <w:t xml:space="preserve"> </w:t>
      </w:r>
      <w:r w:rsidR="00574F20">
        <w:t xml:space="preserve">to </w:t>
      </w:r>
      <w:r>
        <w:t xml:space="preserve">join A11 carriageway. Proceed </w:t>
      </w:r>
      <w:r w:rsidR="00574F20">
        <w:t>EAST</w:t>
      </w:r>
      <w:r>
        <w:t xml:space="preserve"> via A</w:t>
      </w:r>
      <w:r w:rsidR="00CF3D15">
        <w:t>TTLEBOROUGH</w:t>
      </w:r>
      <w:r>
        <w:t xml:space="preserve"> r</w:t>
      </w:r>
      <w:r w:rsidR="00574F20">
        <w:t>oundabout</w:t>
      </w:r>
      <w:r>
        <w:t xml:space="preserve"> to slip</w:t>
      </w:r>
      <w:r w:rsidR="00574F20">
        <w:t xml:space="preserve"> </w:t>
      </w:r>
      <w:r>
        <w:t xml:space="preserve">road signed </w:t>
      </w:r>
      <w:r w:rsidR="00574F20">
        <w:t>MULBARTON.   T</w:t>
      </w:r>
      <w:r>
        <w:t>ake slip</w:t>
      </w:r>
      <w:r w:rsidR="00574F20">
        <w:t xml:space="preserve"> </w:t>
      </w:r>
      <w:r>
        <w:t xml:space="preserve">road and proceed to </w:t>
      </w:r>
      <w:r w:rsidR="00574F20">
        <w:t>BROWICK</w:t>
      </w:r>
      <w:r>
        <w:t xml:space="preserve"> </w:t>
      </w:r>
      <w:r w:rsidR="00574F20">
        <w:t>roundabout</w:t>
      </w:r>
      <w:r>
        <w:t xml:space="preserve"> (1)</w:t>
      </w:r>
      <w:r w:rsidR="00574F20">
        <w:t>.   T</w:t>
      </w:r>
      <w:r>
        <w:t>ake 3rd exit and proceed over bridge (13.2 miles) to B</w:t>
      </w:r>
      <w:r w:rsidR="00574F20">
        <w:t xml:space="preserve">ROWICK roundabout </w:t>
      </w:r>
      <w:r>
        <w:t xml:space="preserve">(2). Take 2nd exit to rejoin A11 </w:t>
      </w:r>
      <w:r w:rsidR="00574F20">
        <w:t>WESTBOUND</w:t>
      </w:r>
      <w:r>
        <w:t xml:space="preserve"> and proceed via A</w:t>
      </w:r>
      <w:r w:rsidR="00CF3D15">
        <w:t>TTLEBOROUGH</w:t>
      </w:r>
      <w:r>
        <w:t xml:space="preserve"> </w:t>
      </w:r>
      <w:r w:rsidR="00CF3D15">
        <w:t>roundabout</w:t>
      </w:r>
      <w:r>
        <w:t xml:space="preserve"> to </w:t>
      </w:r>
      <w:r w:rsidRPr="00BA56B2">
        <w:rPr>
          <w:b/>
        </w:rPr>
        <w:t>FINISH</w:t>
      </w:r>
      <w:r>
        <w:t xml:space="preserve"> at paint mark on </w:t>
      </w:r>
      <w:proofErr w:type="spellStart"/>
      <w:r>
        <w:t>kerb</w:t>
      </w:r>
      <w:proofErr w:type="spellEnd"/>
      <w:r>
        <w:t xml:space="preserve"> </w:t>
      </w:r>
      <w:r w:rsidR="00CF3D15">
        <w:t xml:space="preserve">- </w:t>
      </w:r>
      <w:r>
        <w:t>at point ½ way along layby between S</w:t>
      </w:r>
      <w:r w:rsidR="00CF3D15">
        <w:t>NETTERTON</w:t>
      </w:r>
      <w:r>
        <w:t xml:space="preserve"> and L</w:t>
      </w:r>
      <w:r w:rsidR="00CF3D15">
        <w:t>ARLING</w:t>
      </w:r>
      <w:r>
        <w:t>.</w:t>
      </w:r>
    </w:p>
    <w:p w:rsidR="00990D70" w:rsidRDefault="00990D70" w:rsidP="00CF3D15">
      <w:pPr>
        <w:jc w:val="both"/>
      </w:pPr>
    </w:p>
    <w:p w:rsidR="00990D70" w:rsidRDefault="00990D70" w:rsidP="00CF3D15">
      <w:pPr>
        <w:jc w:val="both"/>
      </w:pPr>
      <w:r w:rsidRPr="00BA56B2">
        <w:rPr>
          <w:b/>
        </w:rPr>
        <w:t>ROUTE BACK TO HQ</w:t>
      </w:r>
      <w:r>
        <w:t xml:space="preserve"> – After </w:t>
      </w:r>
      <w:r w:rsidR="00CF3D15">
        <w:t>FINISH</w:t>
      </w:r>
      <w:r>
        <w:t xml:space="preserve"> proceed to next exit, turn </w:t>
      </w:r>
      <w:r w:rsidR="00CF3D15">
        <w:t>LEFT</w:t>
      </w:r>
      <w:r>
        <w:t xml:space="preserve"> and continue on road back to the HQ. </w:t>
      </w:r>
    </w:p>
    <w:p w:rsidR="00990D70" w:rsidRDefault="00990D70" w:rsidP="00990D70"/>
    <w:p w:rsidR="00F3216B" w:rsidRDefault="00F3216B" w:rsidP="00F3216B">
      <w:pPr>
        <w:rPr>
          <w:b/>
          <w:u w:val="single"/>
        </w:rPr>
      </w:pPr>
      <w:r>
        <w:rPr>
          <w:b/>
          <w:u w:val="single"/>
        </w:rPr>
        <w:t>EVENT HEADQUARTERS</w:t>
      </w:r>
    </w:p>
    <w:p w:rsidR="00990D70" w:rsidRDefault="00990D70" w:rsidP="00F3216B">
      <w:pPr>
        <w:rPr>
          <w:b/>
        </w:rPr>
      </w:pPr>
      <w:r w:rsidRPr="00CF3D15">
        <w:rPr>
          <w:b/>
        </w:rPr>
        <w:t>E</w:t>
      </w:r>
      <w:r w:rsidR="00CF3D15">
        <w:rPr>
          <w:b/>
        </w:rPr>
        <w:t>AST</w:t>
      </w:r>
      <w:r w:rsidRPr="00CF3D15">
        <w:rPr>
          <w:b/>
        </w:rPr>
        <w:t xml:space="preserve"> H</w:t>
      </w:r>
      <w:r w:rsidR="00CF3D15">
        <w:rPr>
          <w:b/>
        </w:rPr>
        <w:t>ARLING</w:t>
      </w:r>
      <w:r w:rsidRPr="00CF3D15">
        <w:rPr>
          <w:b/>
        </w:rPr>
        <w:t xml:space="preserve"> S</w:t>
      </w:r>
      <w:r w:rsidR="00CF3D15">
        <w:rPr>
          <w:b/>
        </w:rPr>
        <w:t>PORTS</w:t>
      </w:r>
      <w:r w:rsidRPr="00CF3D15">
        <w:rPr>
          <w:b/>
        </w:rPr>
        <w:t xml:space="preserve"> </w:t>
      </w:r>
      <w:r w:rsidR="00F3216B">
        <w:rPr>
          <w:b/>
        </w:rPr>
        <w:t>and</w:t>
      </w:r>
      <w:r w:rsidRPr="00CF3D15">
        <w:rPr>
          <w:b/>
        </w:rPr>
        <w:t xml:space="preserve"> S</w:t>
      </w:r>
      <w:r w:rsidR="00CF3D15">
        <w:rPr>
          <w:b/>
        </w:rPr>
        <w:t>OCIAL</w:t>
      </w:r>
      <w:r w:rsidRPr="00CF3D15">
        <w:rPr>
          <w:b/>
        </w:rPr>
        <w:t xml:space="preserve"> C</w:t>
      </w:r>
      <w:r w:rsidR="00CF3D15">
        <w:rPr>
          <w:b/>
        </w:rPr>
        <w:t>LUB</w:t>
      </w:r>
      <w:r w:rsidR="00F3216B">
        <w:rPr>
          <w:b/>
        </w:rPr>
        <w:t xml:space="preserve">, </w:t>
      </w:r>
      <w:r w:rsidRPr="00CF3D15">
        <w:rPr>
          <w:b/>
        </w:rPr>
        <w:t>C</w:t>
      </w:r>
      <w:r w:rsidR="00CF3D15">
        <w:rPr>
          <w:b/>
        </w:rPr>
        <w:t>HURCH</w:t>
      </w:r>
      <w:r w:rsidRPr="00CF3D15">
        <w:rPr>
          <w:b/>
        </w:rPr>
        <w:t xml:space="preserve"> R</w:t>
      </w:r>
      <w:r w:rsidR="00CF3D15">
        <w:rPr>
          <w:b/>
        </w:rPr>
        <w:t>OAD</w:t>
      </w:r>
      <w:r w:rsidRPr="00CF3D15">
        <w:rPr>
          <w:b/>
        </w:rPr>
        <w:t>, E</w:t>
      </w:r>
      <w:r w:rsidR="00CF3D15">
        <w:rPr>
          <w:b/>
        </w:rPr>
        <w:t>AST</w:t>
      </w:r>
      <w:r w:rsidRPr="00CF3D15">
        <w:rPr>
          <w:b/>
        </w:rPr>
        <w:t xml:space="preserve"> H</w:t>
      </w:r>
      <w:r w:rsidR="00CF3D15">
        <w:rPr>
          <w:b/>
        </w:rPr>
        <w:t>ARLING</w:t>
      </w:r>
      <w:r w:rsidRPr="00CF3D15">
        <w:rPr>
          <w:b/>
        </w:rPr>
        <w:t>, N</w:t>
      </w:r>
      <w:r w:rsidR="00CF3D15">
        <w:rPr>
          <w:b/>
        </w:rPr>
        <w:t>ORFOLK.</w:t>
      </w:r>
      <w:r w:rsidRPr="00CF3D15">
        <w:rPr>
          <w:b/>
        </w:rPr>
        <w:t xml:space="preserve"> NR16 2NA</w:t>
      </w:r>
      <w:r w:rsidR="00CF3D15">
        <w:rPr>
          <w:b/>
        </w:rPr>
        <w:t>.</w:t>
      </w:r>
    </w:p>
    <w:p w:rsidR="00990D70" w:rsidRDefault="00990D70" w:rsidP="00F3216B">
      <w:pPr>
        <w:jc w:val="both"/>
      </w:pPr>
      <w:r w:rsidRPr="00F3216B">
        <w:rPr>
          <w:b/>
        </w:rPr>
        <w:t>Parking</w:t>
      </w:r>
      <w:r>
        <w:t xml:space="preserve">: There is ample parking space at the Village Hall, as well as off road parking nearer to the </w:t>
      </w:r>
      <w:r w:rsidR="00F3216B">
        <w:t>START</w:t>
      </w:r>
      <w:r>
        <w:t>. Please par</w:t>
      </w:r>
      <w:r w:rsidR="00EE6E98">
        <w:t xml:space="preserve">k with consideration to others. </w:t>
      </w:r>
      <w:r>
        <w:t>Showers (possibl</w:t>
      </w:r>
      <w:r w:rsidR="00CF3D15">
        <w:t>y</w:t>
      </w:r>
      <w:r>
        <w:t xml:space="preserve"> cold</w:t>
      </w:r>
      <w:r w:rsidR="00CF3D15">
        <w:t>!</w:t>
      </w:r>
      <w:r>
        <w:t>) and changing rooms may be available.</w:t>
      </w:r>
    </w:p>
    <w:p w:rsidR="00990D70" w:rsidRDefault="00990D70" w:rsidP="00F3216B">
      <w:r w:rsidRPr="00CF3D15">
        <w:rPr>
          <w:b/>
        </w:rPr>
        <w:t xml:space="preserve">Numbers and signing on will be at the HQ and NOT at the </w:t>
      </w:r>
      <w:r w:rsidR="00F3216B">
        <w:rPr>
          <w:b/>
        </w:rPr>
        <w:t>START</w:t>
      </w:r>
      <w:r>
        <w:t xml:space="preserve">.  </w:t>
      </w:r>
      <w:r w:rsidR="00F3216B">
        <w:t xml:space="preserve">    </w:t>
      </w:r>
      <w:r>
        <w:t>Numbers can be exchanged for a free drink after the event.</w:t>
      </w:r>
    </w:p>
    <w:p w:rsidR="00F3216B" w:rsidRDefault="00F3216B" w:rsidP="00F3216B">
      <w:pPr>
        <w:jc w:val="both"/>
        <w:rPr>
          <w:b/>
        </w:rPr>
      </w:pPr>
    </w:p>
    <w:p w:rsidR="00990D70" w:rsidRDefault="00990D70" w:rsidP="00F3216B">
      <w:pPr>
        <w:jc w:val="both"/>
      </w:pPr>
      <w:r w:rsidRPr="00F3216B">
        <w:rPr>
          <w:b/>
        </w:rPr>
        <w:t>D</w:t>
      </w:r>
      <w:r w:rsidR="00BA56B2">
        <w:rPr>
          <w:b/>
        </w:rPr>
        <w:t>IRECTIONS TO</w:t>
      </w:r>
      <w:r w:rsidRPr="00F3216B">
        <w:rPr>
          <w:b/>
        </w:rPr>
        <w:t xml:space="preserve"> START</w:t>
      </w:r>
      <w:r>
        <w:t xml:space="preserve"> – Turn </w:t>
      </w:r>
      <w:r w:rsidR="00F3216B">
        <w:t>LEFT</w:t>
      </w:r>
      <w:r>
        <w:t xml:space="preserve"> from HQ – proceed along the B1111 passing St Georges Distillery, over the railway crossing – S</w:t>
      </w:r>
      <w:r w:rsidR="00F3216B">
        <w:t>TART</w:t>
      </w:r>
      <w:r>
        <w:t xml:space="preserve"> is located under the A11 road bridge.</w:t>
      </w:r>
    </w:p>
    <w:p w:rsidR="00990D70" w:rsidRDefault="00990D70" w:rsidP="00990D70"/>
    <w:p w:rsidR="00990D70" w:rsidRPr="00EE6E98" w:rsidRDefault="00990D70" w:rsidP="00990D70">
      <w:pPr>
        <w:rPr>
          <w:b/>
          <w:u w:val="single"/>
        </w:rPr>
      </w:pPr>
      <w:r w:rsidRPr="00EE6E98">
        <w:rPr>
          <w:b/>
          <w:u w:val="single"/>
        </w:rPr>
        <w:t>EAST DISTRICT LOCAL REGULATIONS</w:t>
      </w:r>
    </w:p>
    <w:p w:rsidR="00990D70" w:rsidRDefault="00990D70" w:rsidP="00643879">
      <w:pPr>
        <w:jc w:val="both"/>
      </w:pPr>
      <w:r w:rsidRPr="00643879">
        <w:rPr>
          <w:b/>
        </w:rPr>
        <w:t>U-TURNS</w:t>
      </w:r>
      <w:r>
        <w:t xml:space="preserve"> will not be permitted on the course or roads adjacent to the START and FINISH whilst the event is in progress.  Any breaking of this regulation in the first case may mean disqualification from the event.  Further cases will be referred to the District Committee.   A U-TURN is defined as a “180-degree turn completed within the width of the carriageway whilst astride the machine”.   It is recommended that riders should dismount</w:t>
      </w:r>
      <w:r w:rsidR="00643879">
        <w:t xml:space="preserve"> -</w:t>
      </w:r>
      <w:r>
        <w:t xml:space="preserve"> check the road is clear in both</w:t>
      </w:r>
      <w:r w:rsidR="00643879">
        <w:t xml:space="preserve"> directions</w:t>
      </w:r>
      <w:r>
        <w:t xml:space="preserve"> </w:t>
      </w:r>
      <w:r w:rsidR="00643879">
        <w:t>-</w:t>
      </w:r>
      <w:r>
        <w:t>then</w:t>
      </w:r>
      <w:r w:rsidR="00643879">
        <w:t>,</w:t>
      </w:r>
      <w:r>
        <w:t xml:space="preserve"> with machine, walk across the road.</w:t>
      </w:r>
    </w:p>
    <w:p w:rsidR="00990D70" w:rsidRDefault="00990D70" w:rsidP="00643879">
      <w:pPr>
        <w:jc w:val="both"/>
      </w:pPr>
      <w:r w:rsidRPr="00643879">
        <w:rPr>
          <w:b/>
        </w:rPr>
        <w:t>WARMING UP</w:t>
      </w:r>
      <w:r>
        <w:t xml:space="preserve"> - NO warming-up along the course once the event has started.</w:t>
      </w:r>
    </w:p>
    <w:p w:rsidR="00990D70" w:rsidRDefault="00990D70" w:rsidP="00643879">
      <w:pPr>
        <w:jc w:val="both"/>
      </w:pPr>
      <w:r w:rsidRPr="00643879">
        <w:rPr>
          <w:b/>
        </w:rPr>
        <w:t>In the interests of your own safety Cycling Time Trials strongly advise you to wear a HARD SHELL HELMET</w:t>
      </w:r>
      <w:r>
        <w:t xml:space="preserve"> that meets an Internationally accepted safety standard.   All competitors under the age of 18 and/or Juniors MUST wear a properly affixed helmet, which must be of hard/soft shell construction.  Helmets should conform to a </w:t>
      </w:r>
      <w:proofErr w:type="spellStart"/>
      <w:r>
        <w:t>recognised</w:t>
      </w:r>
      <w:proofErr w:type="spellEnd"/>
      <w:r>
        <w:t xml:space="preserve"> Standard such as SNELL B95, ANSI Z90.4, AUS/NZS 2063:96, DIN 33-954, CPSC or EN 1078.</w:t>
      </w:r>
    </w:p>
    <w:p w:rsidR="00BA56B2" w:rsidRDefault="00BA56B2" w:rsidP="00643879">
      <w:pPr>
        <w:jc w:val="both"/>
        <w:rPr>
          <w:b/>
          <w:color w:val="FF0000"/>
          <w:u w:val="single"/>
        </w:rPr>
      </w:pPr>
    </w:p>
    <w:p w:rsidR="001333E2" w:rsidRPr="00643879" w:rsidRDefault="00990D70" w:rsidP="00643879">
      <w:pPr>
        <w:jc w:val="both"/>
        <w:rPr>
          <w:b/>
          <w:color w:val="FF0000"/>
          <w:u w:val="single"/>
        </w:rPr>
      </w:pPr>
      <w:r w:rsidRPr="00643879">
        <w:rPr>
          <w:b/>
          <w:color w:val="FF0000"/>
          <w:u w:val="single"/>
        </w:rPr>
        <w:t xml:space="preserve">THE EAST DISTRICT COMMITTEE RECOMMEND THAT COMPETITORS SHOULD FIT A REAR L.E.D. LIGHT TO ENHANCE VISIBILITY TO OTHER ROAD USERS. AS THIS IS AN EVENING EVENT, </w:t>
      </w:r>
      <w:r w:rsidR="00643879" w:rsidRPr="00643879">
        <w:rPr>
          <w:b/>
          <w:color w:val="FF0000"/>
          <w:u w:val="single"/>
        </w:rPr>
        <w:t>AND COULD BE OVERCAST AND CLOUDY COND</w:t>
      </w:r>
      <w:r w:rsidR="00BD3C85">
        <w:rPr>
          <w:b/>
          <w:color w:val="FF0000"/>
          <w:u w:val="single"/>
        </w:rPr>
        <w:t>I</w:t>
      </w:r>
      <w:r w:rsidR="00643879" w:rsidRPr="00643879">
        <w:rPr>
          <w:b/>
          <w:color w:val="FF0000"/>
          <w:u w:val="single"/>
        </w:rPr>
        <w:t xml:space="preserve">TIONS, </w:t>
      </w:r>
      <w:r w:rsidRPr="00643879">
        <w:rPr>
          <w:b/>
          <w:color w:val="FF0000"/>
          <w:u w:val="single"/>
        </w:rPr>
        <w:t xml:space="preserve">WE STRONGLY </w:t>
      </w:r>
      <w:r w:rsidR="00643879" w:rsidRPr="00643879">
        <w:rPr>
          <w:b/>
          <w:color w:val="FF0000"/>
          <w:u w:val="single"/>
        </w:rPr>
        <w:t>ADVISE</w:t>
      </w:r>
      <w:r w:rsidRPr="00643879">
        <w:rPr>
          <w:b/>
          <w:color w:val="FF0000"/>
          <w:u w:val="single"/>
        </w:rPr>
        <w:t xml:space="preserve"> THAT YOU USE A REAR LIGHT</w:t>
      </w:r>
    </w:p>
    <w:p w:rsidR="001333E2" w:rsidRPr="003816FC" w:rsidRDefault="001333E2" w:rsidP="00BC4BC9"/>
    <w:p w:rsidR="00742CCE" w:rsidRPr="00356A85" w:rsidRDefault="00BC4BC9" w:rsidP="00990D70">
      <w:pPr>
        <w:jc w:val="center"/>
        <w:rPr>
          <w:b/>
          <w:color w:val="FF0000"/>
        </w:rPr>
      </w:pPr>
      <w:bookmarkStart w:id="0" w:name="_GoBack"/>
      <w:r w:rsidRPr="00356A85">
        <w:rPr>
          <w:b/>
          <w:color w:val="FF0000"/>
        </w:rPr>
        <w:t>HEADS UP AND RIDE SAFE.</w:t>
      </w:r>
    </w:p>
    <w:p w:rsidR="003816FC" w:rsidRPr="00356A85" w:rsidRDefault="003816FC" w:rsidP="003816FC">
      <w:pPr>
        <w:jc w:val="center"/>
        <w:rPr>
          <w:b/>
          <w:color w:val="FF0000"/>
        </w:rPr>
      </w:pPr>
      <w:r w:rsidRPr="00356A85">
        <w:rPr>
          <w:b/>
          <w:color w:val="FF0000"/>
        </w:rPr>
        <w:t xml:space="preserve">Please note we have </w:t>
      </w:r>
      <w:r w:rsidR="00643879" w:rsidRPr="00356A85">
        <w:rPr>
          <w:b/>
          <w:color w:val="FF0000"/>
        </w:rPr>
        <w:t>R</w:t>
      </w:r>
      <w:r w:rsidRPr="00356A85">
        <w:rPr>
          <w:b/>
          <w:color w:val="FF0000"/>
        </w:rPr>
        <w:t>eserves for this event</w:t>
      </w:r>
      <w:r w:rsidR="00643879" w:rsidRPr="00356A85">
        <w:rPr>
          <w:b/>
          <w:color w:val="FF0000"/>
        </w:rPr>
        <w:t>.   I</w:t>
      </w:r>
      <w:r w:rsidRPr="00356A85">
        <w:rPr>
          <w:b/>
          <w:color w:val="FF0000"/>
        </w:rPr>
        <w:t>f you are unable to ride please advise at earliest opportunity – thank you.</w:t>
      </w:r>
    </w:p>
    <w:bookmarkEnd w:id="0"/>
    <w:p w:rsidR="00643879" w:rsidRDefault="00643879" w:rsidP="001505EA">
      <w:pPr>
        <w:rPr>
          <w:rFonts w:ascii="Arial Black" w:hAnsi="Arial Black"/>
          <w:b/>
          <w:color w:val="000000" w:themeColor="text1"/>
          <w:sz w:val="18"/>
          <w:szCs w:val="18"/>
        </w:rPr>
      </w:pPr>
    </w:p>
    <w:p w:rsidR="00990D70" w:rsidRPr="00BA56B2" w:rsidRDefault="00990D70" w:rsidP="001505EA">
      <w:pPr>
        <w:rPr>
          <w:rFonts w:ascii="Arial Black" w:hAnsi="Arial Black"/>
          <w:b/>
          <w:color w:val="000000" w:themeColor="text1"/>
          <w:sz w:val="18"/>
          <w:szCs w:val="18"/>
          <w:u w:val="single"/>
        </w:rPr>
      </w:pPr>
      <w:r w:rsidRPr="00BA56B2">
        <w:rPr>
          <w:rFonts w:ascii="Arial Black" w:hAnsi="Arial Black"/>
          <w:b/>
          <w:color w:val="000000" w:themeColor="text1"/>
          <w:sz w:val="18"/>
          <w:szCs w:val="18"/>
          <w:u w:val="single"/>
        </w:rPr>
        <w:t>PRIZES</w:t>
      </w:r>
      <w:r w:rsidRPr="00BA56B2">
        <w:rPr>
          <w:rFonts w:ascii="Arial Black" w:hAnsi="Arial Black"/>
          <w:b/>
          <w:color w:val="000000" w:themeColor="text1"/>
          <w:sz w:val="18"/>
          <w:szCs w:val="18"/>
          <w:u w:val="single"/>
        </w:rPr>
        <w:tab/>
      </w:r>
      <w:r w:rsidR="00643879" w:rsidRPr="00BA56B2">
        <w:rPr>
          <w:rFonts w:ascii="Arial Black" w:hAnsi="Arial Black"/>
          <w:b/>
          <w:color w:val="000000" w:themeColor="text1"/>
          <w:sz w:val="18"/>
          <w:szCs w:val="18"/>
          <w:u w:val="single"/>
        </w:rPr>
        <w:tab/>
      </w:r>
      <w:r w:rsidRPr="00BA56B2">
        <w:rPr>
          <w:rFonts w:ascii="Arial Black" w:hAnsi="Arial Black"/>
          <w:b/>
          <w:color w:val="000000" w:themeColor="text1"/>
          <w:sz w:val="18"/>
          <w:szCs w:val="18"/>
          <w:u w:val="single"/>
        </w:rPr>
        <w:t>ONE RIDER: ONE PRIZE EXCEPT TEAM</w:t>
      </w:r>
    </w:p>
    <w:p w:rsidR="00990D70" w:rsidRPr="003816FC" w:rsidRDefault="001505EA" w:rsidP="001505EA">
      <w:pPr>
        <w:rPr>
          <w:rFonts w:ascii="Arial Black" w:hAnsi="Arial Black"/>
          <w:b/>
          <w:color w:val="000000" w:themeColor="text1"/>
          <w:sz w:val="18"/>
          <w:szCs w:val="18"/>
        </w:rPr>
      </w:pPr>
      <w:r w:rsidRPr="003816FC">
        <w:rPr>
          <w:rFonts w:ascii="Arial Black" w:hAnsi="Arial Black"/>
          <w:b/>
          <w:color w:val="000000" w:themeColor="text1"/>
          <w:sz w:val="18"/>
          <w:szCs w:val="18"/>
        </w:rPr>
        <w:t>SCRATCH</w:t>
      </w:r>
      <w:r w:rsidRPr="003816FC">
        <w:rPr>
          <w:rFonts w:ascii="Arial Black" w:hAnsi="Arial Black"/>
          <w:b/>
          <w:color w:val="000000" w:themeColor="text1"/>
          <w:sz w:val="18"/>
          <w:szCs w:val="18"/>
        </w:rPr>
        <w:tab/>
        <w:t xml:space="preserve">          </w:t>
      </w:r>
      <w:r w:rsidR="00843924">
        <w:rPr>
          <w:rFonts w:ascii="Arial Black" w:hAnsi="Arial Black"/>
          <w:b/>
          <w:color w:val="000000" w:themeColor="text1"/>
          <w:sz w:val="18"/>
          <w:szCs w:val="18"/>
        </w:rPr>
        <w:t xml:space="preserve"> </w:t>
      </w:r>
      <w:r w:rsidRPr="003816FC">
        <w:rPr>
          <w:rFonts w:ascii="Arial Black" w:hAnsi="Arial Black"/>
          <w:b/>
          <w:color w:val="000000" w:themeColor="text1"/>
          <w:sz w:val="18"/>
          <w:szCs w:val="18"/>
        </w:rPr>
        <w:t xml:space="preserve"> </w:t>
      </w:r>
      <w:r w:rsidR="00843924">
        <w:rPr>
          <w:rFonts w:ascii="Arial Black" w:hAnsi="Arial Black"/>
          <w:b/>
          <w:color w:val="000000" w:themeColor="text1"/>
          <w:sz w:val="18"/>
          <w:szCs w:val="18"/>
        </w:rPr>
        <w:t>1</w:t>
      </w:r>
      <w:r w:rsidR="00643879" w:rsidRPr="00643879">
        <w:rPr>
          <w:rFonts w:ascii="Arial Black" w:hAnsi="Arial Black"/>
          <w:b/>
          <w:color w:val="000000" w:themeColor="text1"/>
          <w:sz w:val="18"/>
          <w:szCs w:val="18"/>
          <w:vertAlign w:val="superscript"/>
        </w:rPr>
        <w:t>st</w:t>
      </w:r>
      <w:r w:rsidR="00643879">
        <w:rPr>
          <w:rFonts w:ascii="Arial Black" w:hAnsi="Arial Black"/>
          <w:b/>
          <w:color w:val="000000" w:themeColor="text1"/>
          <w:sz w:val="18"/>
          <w:szCs w:val="18"/>
          <w:vertAlign w:val="superscript"/>
        </w:rPr>
        <w:t xml:space="preserve"> </w:t>
      </w:r>
      <w:r w:rsidR="00843924">
        <w:rPr>
          <w:rFonts w:ascii="Arial Black" w:hAnsi="Arial Black"/>
          <w:b/>
          <w:color w:val="000000" w:themeColor="text1"/>
          <w:sz w:val="18"/>
          <w:szCs w:val="18"/>
        </w:rPr>
        <w:t>£40</w:t>
      </w:r>
      <w:r w:rsidR="00843924">
        <w:rPr>
          <w:rFonts w:ascii="Arial Black" w:hAnsi="Arial Black"/>
          <w:b/>
          <w:color w:val="000000" w:themeColor="text1"/>
          <w:sz w:val="18"/>
          <w:szCs w:val="18"/>
        </w:rPr>
        <w:tab/>
      </w:r>
      <w:r w:rsidR="00643879">
        <w:rPr>
          <w:rFonts w:ascii="Arial Black" w:hAnsi="Arial Black"/>
          <w:b/>
          <w:color w:val="000000" w:themeColor="text1"/>
          <w:sz w:val="18"/>
          <w:szCs w:val="18"/>
        </w:rPr>
        <w:tab/>
      </w:r>
      <w:r w:rsidRPr="003816FC">
        <w:rPr>
          <w:rFonts w:ascii="Arial Black" w:hAnsi="Arial Black"/>
          <w:b/>
          <w:color w:val="000000" w:themeColor="text1"/>
          <w:sz w:val="18"/>
          <w:szCs w:val="18"/>
        </w:rPr>
        <w:t>2</w:t>
      </w:r>
      <w:r w:rsidR="00643879" w:rsidRPr="00643879">
        <w:rPr>
          <w:rFonts w:ascii="Arial Black" w:hAnsi="Arial Black"/>
          <w:b/>
          <w:color w:val="000000" w:themeColor="text1"/>
          <w:sz w:val="18"/>
          <w:szCs w:val="18"/>
          <w:vertAlign w:val="superscript"/>
        </w:rPr>
        <w:t>nd</w:t>
      </w:r>
      <w:r w:rsidRPr="003816FC">
        <w:rPr>
          <w:rFonts w:ascii="Arial Black" w:hAnsi="Arial Black"/>
          <w:b/>
          <w:color w:val="000000" w:themeColor="text1"/>
          <w:sz w:val="18"/>
          <w:szCs w:val="18"/>
        </w:rPr>
        <w:t xml:space="preserve"> £30</w:t>
      </w:r>
      <w:r w:rsidR="00643879">
        <w:rPr>
          <w:rFonts w:ascii="Arial Black" w:hAnsi="Arial Black"/>
          <w:b/>
          <w:color w:val="000000" w:themeColor="text1"/>
          <w:sz w:val="18"/>
          <w:szCs w:val="18"/>
        </w:rPr>
        <w:tab/>
      </w:r>
      <w:r w:rsidRPr="003816FC">
        <w:rPr>
          <w:rFonts w:ascii="Arial Black" w:hAnsi="Arial Black"/>
          <w:b/>
          <w:color w:val="000000" w:themeColor="text1"/>
          <w:sz w:val="18"/>
          <w:szCs w:val="18"/>
        </w:rPr>
        <w:tab/>
      </w:r>
      <w:r w:rsidR="00990D70" w:rsidRPr="003816FC">
        <w:rPr>
          <w:rFonts w:ascii="Arial Black" w:hAnsi="Arial Black"/>
          <w:b/>
          <w:color w:val="000000" w:themeColor="text1"/>
          <w:sz w:val="18"/>
          <w:szCs w:val="18"/>
        </w:rPr>
        <w:t>3</w:t>
      </w:r>
      <w:r w:rsidR="00643879" w:rsidRPr="00643879">
        <w:rPr>
          <w:rFonts w:ascii="Arial Black" w:hAnsi="Arial Black"/>
          <w:b/>
          <w:color w:val="000000" w:themeColor="text1"/>
          <w:sz w:val="18"/>
          <w:szCs w:val="18"/>
          <w:vertAlign w:val="superscript"/>
        </w:rPr>
        <w:t>rd</w:t>
      </w:r>
      <w:r w:rsidR="00990D70" w:rsidRPr="003816FC">
        <w:rPr>
          <w:rFonts w:ascii="Arial Black" w:hAnsi="Arial Black"/>
          <w:b/>
          <w:color w:val="000000" w:themeColor="text1"/>
          <w:sz w:val="18"/>
          <w:szCs w:val="18"/>
        </w:rPr>
        <w:t xml:space="preserve"> £20</w:t>
      </w:r>
    </w:p>
    <w:p w:rsidR="00990D70" w:rsidRPr="003816FC" w:rsidRDefault="001505EA" w:rsidP="001505EA">
      <w:pPr>
        <w:rPr>
          <w:rFonts w:ascii="Arial Black" w:hAnsi="Arial Black"/>
          <w:b/>
          <w:color w:val="000000" w:themeColor="text1"/>
          <w:sz w:val="18"/>
          <w:szCs w:val="18"/>
        </w:rPr>
      </w:pPr>
      <w:r w:rsidRPr="003816FC">
        <w:rPr>
          <w:rFonts w:ascii="Arial Black" w:hAnsi="Arial Black"/>
          <w:b/>
          <w:color w:val="000000" w:themeColor="text1"/>
          <w:sz w:val="18"/>
          <w:szCs w:val="18"/>
        </w:rPr>
        <w:t>W</w:t>
      </w:r>
      <w:r w:rsidR="00643879">
        <w:rPr>
          <w:rFonts w:ascii="Arial Black" w:hAnsi="Arial Black"/>
          <w:b/>
          <w:color w:val="000000" w:themeColor="text1"/>
          <w:sz w:val="18"/>
          <w:szCs w:val="18"/>
        </w:rPr>
        <w:t>OMEN</w:t>
      </w:r>
      <w:r w:rsidRPr="003816FC">
        <w:rPr>
          <w:rFonts w:ascii="Arial Black" w:hAnsi="Arial Black"/>
          <w:b/>
          <w:color w:val="000000" w:themeColor="text1"/>
          <w:sz w:val="18"/>
          <w:szCs w:val="18"/>
        </w:rPr>
        <w:tab/>
        <w:t xml:space="preserve">           </w:t>
      </w:r>
      <w:r w:rsidR="00843924">
        <w:rPr>
          <w:rFonts w:ascii="Arial Black" w:hAnsi="Arial Black"/>
          <w:b/>
          <w:color w:val="000000" w:themeColor="text1"/>
          <w:sz w:val="18"/>
          <w:szCs w:val="18"/>
        </w:rPr>
        <w:t xml:space="preserve"> </w:t>
      </w:r>
      <w:r w:rsidR="00990D70" w:rsidRPr="003816FC">
        <w:rPr>
          <w:rFonts w:ascii="Arial Black" w:hAnsi="Arial Black"/>
          <w:b/>
          <w:color w:val="000000" w:themeColor="text1"/>
          <w:sz w:val="18"/>
          <w:szCs w:val="18"/>
        </w:rPr>
        <w:t>1</w:t>
      </w:r>
      <w:r w:rsidR="00990D70" w:rsidRPr="003816FC">
        <w:rPr>
          <w:rFonts w:ascii="Arial Black" w:hAnsi="Arial Black"/>
          <w:b/>
          <w:color w:val="000000" w:themeColor="text1"/>
          <w:sz w:val="18"/>
          <w:szCs w:val="18"/>
          <w:vertAlign w:val="superscript"/>
        </w:rPr>
        <w:t>st</w:t>
      </w:r>
      <w:r w:rsidR="00990D70" w:rsidRPr="003816FC">
        <w:rPr>
          <w:rFonts w:ascii="Arial Black" w:hAnsi="Arial Black"/>
          <w:b/>
          <w:color w:val="000000" w:themeColor="text1"/>
          <w:sz w:val="18"/>
          <w:szCs w:val="18"/>
        </w:rPr>
        <w:t xml:space="preserve"> £40</w:t>
      </w:r>
      <w:r w:rsidRPr="003816FC">
        <w:rPr>
          <w:rFonts w:ascii="Arial Black" w:hAnsi="Arial Black"/>
          <w:b/>
          <w:color w:val="000000" w:themeColor="text1"/>
          <w:sz w:val="18"/>
          <w:szCs w:val="18"/>
        </w:rPr>
        <w:tab/>
      </w:r>
      <w:r w:rsidR="00843924">
        <w:rPr>
          <w:rFonts w:ascii="Arial Black" w:hAnsi="Arial Black"/>
          <w:b/>
          <w:color w:val="000000" w:themeColor="text1"/>
          <w:sz w:val="18"/>
          <w:szCs w:val="18"/>
        </w:rPr>
        <w:tab/>
      </w:r>
      <w:r w:rsidR="00990D70" w:rsidRPr="003816FC">
        <w:rPr>
          <w:rFonts w:ascii="Arial Black" w:hAnsi="Arial Black"/>
          <w:b/>
          <w:color w:val="000000" w:themeColor="text1"/>
          <w:sz w:val="18"/>
          <w:szCs w:val="18"/>
        </w:rPr>
        <w:t>2</w:t>
      </w:r>
      <w:r w:rsidR="00990D70" w:rsidRPr="003816FC">
        <w:rPr>
          <w:rFonts w:ascii="Arial Black" w:hAnsi="Arial Black"/>
          <w:b/>
          <w:color w:val="000000" w:themeColor="text1"/>
          <w:sz w:val="18"/>
          <w:szCs w:val="18"/>
          <w:vertAlign w:val="superscript"/>
        </w:rPr>
        <w:t>nd</w:t>
      </w:r>
      <w:r w:rsidRPr="003816FC">
        <w:rPr>
          <w:rFonts w:ascii="Arial Black" w:hAnsi="Arial Black"/>
          <w:b/>
          <w:color w:val="000000" w:themeColor="text1"/>
          <w:sz w:val="18"/>
          <w:szCs w:val="18"/>
        </w:rPr>
        <w:t xml:space="preserve"> £30</w:t>
      </w:r>
      <w:r w:rsidRPr="003816FC">
        <w:rPr>
          <w:rFonts w:ascii="Arial Black" w:hAnsi="Arial Black"/>
          <w:b/>
          <w:color w:val="000000" w:themeColor="text1"/>
          <w:sz w:val="18"/>
          <w:szCs w:val="18"/>
        </w:rPr>
        <w:tab/>
      </w:r>
      <w:r w:rsidR="00843924">
        <w:rPr>
          <w:rFonts w:ascii="Arial Black" w:hAnsi="Arial Black"/>
          <w:b/>
          <w:color w:val="000000" w:themeColor="text1"/>
          <w:sz w:val="18"/>
          <w:szCs w:val="18"/>
        </w:rPr>
        <w:tab/>
      </w:r>
      <w:r w:rsidR="00990D70" w:rsidRPr="003816FC">
        <w:rPr>
          <w:rFonts w:ascii="Arial Black" w:hAnsi="Arial Black"/>
          <w:b/>
          <w:color w:val="000000" w:themeColor="text1"/>
          <w:sz w:val="18"/>
          <w:szCs w:val="18"/>
        </w:rPr>
        <w:t>3</w:t>
      </w:r>
      <w:r w:rsidR="00990D70" w:rsidRPr="003816FC">
        <w:rPr>
          <w:rFonts w:ascii="Arial Black" w:hAnsi="Arial Black"/>
          <w:b/>
          <w:color w:val="000000" w:themeColor="text1"/>
          <w:sz w:val="18"/>
          <w:szCs w:val="18"/>
          <w:vertAlign w:val="superscript"/>
        </w:rPr>
        <w:t>rd</w:t>
      </w:r>
      <w:r w:rsidR="00990D70" w:rsidRPr="003816FC">
        <w:rPr>
          <w:rFonts w:ascii="Arial Black" w:hAnsi="Arial Black"/>
          <w:b/>
          <w:color w:val="000000" w:themeColor="text1"/>
          <w:sz w:val="18"/>
          <w:szCs w:val="18"/>
        </w:rPr>
        <w:t xml:space="preserve"> £20</w:t>
      </w:r>
    </w:p>
    <w:p w:rsidR="003816FC" w:rsidRDefault="001505EA" w:rsidP="001505EA">
      <w:pPr>
        <w:rPr>
          <w:rFonts w:ascii="Arial Black" w:hAnsi="Arial Black"/>
          <w:b/>
          <w:color w:val="000000" w:themeColor="text1"/>
          <w:sz w:val="18"/>
          <w:szCs w:val="18"/>
        </w:rPr>
      </w:pPr>
      <w:r w:rsidRPr="003816FC">
        <w:rPr>
          <w:rFonts w:ascii="Arial Black" w:hAnsi="Arial Black"/>
          <w:b/>
          <w:color w:val="000000" w:themeColor="text1"/>
          <w:sz w:val="18"/>
          <w:szCs w:val="18"/>
        </w:rPr>
        <w:t>VET on STANDARD</w:t>
      </w:r>
      <w:r w:rsidRPr="003816FC">
        <w:rPr>
          <w:rFonts w:ascii="Arial Black" w:hAnsi="Arial Black"/>
          <w:b/>
          <w:color w:val="000000" w:themeColor="text1"/>
          <w:sz w:val="18"/>
          <w:szCs w:val="18"/>
        </w:rPr>
        <w:tab/>
      </w:r>
      <w:r w:rsidR="00990D70" w:rsidRPr="003816FC">
        <w:rPr>
          <w:rFonts w:ascii="Arial Black" w:hAnsi="Arial Black"/>
          <w:b/>
          <w:color w:val="000000" w:themeColor="text1"/>
          <w:sz w:val="18"/>
          <w:szCs w:val="18"/>
        </w:rPr>
        <w:t>1</w:t>
      </w:r>
      <w:r w:rsidR="00BA56B2" w:rsidRPr="00BA56B2">
        <w:rPr>
          <w:rFonts w:ascii="Arial Black" w:hAnsi="Arial Black"/>
          <w:b/>
          <w:color w:val="000000" w:themeColor="text1"/>
          <w:sz w:val="18"/>
          <w:szCs w:val="18"/>
          <w:vertAlign w:val="superscript"/>
        </w:rPr>
        <w:t>st</w:t>
      </w:r>
      <w:r w:rsidR="00990D70" w:rsidRPr="003816FC">
        <w:rPr>
          <w:rFonts w:ascii="Arial Black" w:hAnsi="Arial Black"/>
          <w:b/>
          <w:color w:val="000000" w:themeColor="text1"/>
          <w:sz w:val="18"/>
          <w:szCs w:val="18"/>
        </w:rPr>
        <w:t xml:space="preserve"> £</w:t>
      </w:r>
      <w:r w:rsidRPr="003816FC">
        <w:rPr>
          <w:rFonts w:ascii="Arial Black" w:hAnsi="Arial Black"/>
          <w:b/>
          <w:color w:val="000000" w:themeColor="text1"/>
          <w:sz w:val="18"/>
          <w:szCs w:val="18"/>
        </w:rPr>
        <w:t>40</w:t>
      </w:r>
      <w:r w:rsidRPr="003816FC">
        <w:rPr>
          <w:rFonts w:ascii="Arial Black" w:hAnsi="Arial Black"/>
          <w:b/>
          <w:color w:val="000000" w:themeColor="text1"/>
          <w:sz w:val="18"/>
          <w:szCs w:val="18"/>
        </w:rPr>
        <w:tab/>
      </w:r>
      <w:r w:rsidR="00BA56B2">
        <w:rPr>
          <w:rFonts w:ascii="Arial Black" w:hAnsi="Arial Black"/>
          <w:b/>
          <w:color w:val="000000" w:themeColor="text1"/>
          <w:sz w:val="18"/>
          <w:szCs w:val="18"/>
        </w:rPr>
        <w:tab/>
      </w:r>
      <w:r w:rsidR="00990D70" w:rsidRPr="003816FC">
        <w:rPr>
          <w:rFonts w:ascii="Arial Black" w:hAnsi="Arial Black"/>
          <w:b/>
          <w:color w:val="000000" w:themeColor="text1"/>
          <w:sz w:val="18"/>
          <w:szCs w:val="18"/>
        </w:rPr>
        <w:t>2</w:t>
      </w:r>
      <w:r w:rsidR="00BA56B2" w:rsidRPr="00BA56B2">
        <w:rPr>
          <w:rFonts w:ascii="Arial Black" w:hAnsi="Arial Black"/>
          <w:b/>
          <w:color w:val="000000" w:themeColor="text1"/>
          <w:sz w:val="18"/>
          <w:szCs w:val="18"/>
          <w:vertAlign w:val="superscript"/>
        </w:rPr>
        <w:t>nd</w:t>
      </w:r>
      <w:r w:rsidR="00990D70" w:rsidRPr="003816FC">
        <w:rPr>
          <w:rFonts w:ascii="Arial Black" w:hAnsi="Arial Black"/>
          <w:b/>
          <w:color w:val="000000" w:themeColor="text1"/>
          <w:sz w:val="18"/>
          <w:szCs w:val="18"/>
        </w:rPr>
        <w:t xml:space="preserve"> £30</w:t>
      </w:r>
      <w:r w:rsidRPr="003816FC">
        <w:rPr>
          <w:rFonts w:ascii="Arial Black" w:hAnsi="Arial Black"/>
          <w:b/>
          <w:color w:val="000000" w:themeColor="text1"/>
          <w:sz w:val="18"/>
          <w:szCs w:val="18"/>
        </w:rPr>
        <w:tab/>
      </w:r>
      <w:r w:rsidR="00BA56B2">
        <w:rPr>
          <w:rFonts w:ascii="Arial Black" w:hAnsi="Arial Black"/>
          <w:b/>
          <w:color w:val="000000" w:themeColor="text1"/>
          <w:sz w:val="18"/>
          <w:szCs w:val="18"/>
        </w:rPr>
        <w:tab/>
      </w:r>
      <w:r w:rsidR="00990D70" w:rsidRPr="003816FC">
        <w:rPr>
          <w:rFonts w:ascii="Arial Black" w:hAnsi="Arial Black"/>
          <w:b/>
          <w:color w:val="000000" w:themeColor="text1"/>
          <w:sz w:val="18"/>
          <w:szCs w:val="18"/>
        </w:rPr>
        <w:t>3</w:t>
      </w:r>
      <w:r w:rsidR="00BA56B2" w:rsidRPr="00BA56B2">
        <w:rPr>
          <w:rFonts w:ascii="Arial Black" w:hAnsi="Arial Black"/>
          <w:b/>
          <w:color w:val="000000" w:themeColor="text1"/>
          <w:sz w:val="18"/>
          <w:szCs w:val="18"/>
          <w:vertAlign w:val="superscript"/>
        </w:rPr>
        <w:t>rd</w:t>
      </w:r>
      <w:r w:rsidR="00990D70" w:rsidRPr="003816FC">
        <w:rPr>
          <w:rFonts w:ascii="Arial Black" w:hAnsi="Arial Black"/>
          <w:b/>
          <w:color w:val="000000" w:themeColor="text1"/>
          <w:sz w:val="18"/>
          <w:szCs w:val="18"/>
        </w:rPr>
        <w:t xml:space="preserve"> £20</w:t>
      </w:r>
    </w:p>
    <w:p w:rsidR="003816FC" w:rsidRPr="003816FC" w:rsidRDefault="00643879">
      <w:pPr>
        <w:rPr>
          <w:rFonts w:ascii="Arial Black" w:hAnsi="Arial Black"/>
          <w:b/>
          <w:color w:val="000000" w:themeColor="text1"/>
          <w:sz w:val="18"/>
          <w:szCs w:val="18"/>
        </w:rPr>
      </w:pPr>
      <w:r>
        <w:rPr>
          <w:rFonts w:ascii="Arial Black" w:hAnsi="Arial Black"/>
          <w:b/>
          <w:color w:val="000000" w:themeColor="text1"/>
          <w:sz w:val="18"/>
          <w:szCs w:val="18"/>
        </w:rPr>
        <w:t>TEAM OF THREE</w:t>
      </w:r>
      <w:r>
        <w:rPr>
          <w:rFonts w:ascii="Arial Black" w:hAnsi="Arial Black"/>
          <w:b/>
          <w:color w:val="000000" w:themeColor="text1"/>
          <w:sz w:val="18"/>
          <w:szCs w:val="18"/>
        </w:rPr>
        <w:tab/>
      </w:r>
      <w:r w:rsidR="00990D70" w:rsidRPr="003816FC">
        <w:rPr>
          <w:rFonts w:ascii="Arial Black" w:hAnsi="Arial Black"/>
          <w:b/>
          <w:color w:val="000000" w:themeColor="text1"/>
          <w:sz w:val="18"/>
          <w:szCs w:val="18"/>
        </w:rPr>
        <w:t>£10 each</w:t>
      </w:r>
    </w:p>
    <w:sectPr w:rsidR="003816FC" w:rsidRPr="003816FC" w:rsidSect="00DC6AA8">
      <w:type w:val="continuous"/>
      <w:pgSz w:w="11920" w:h="16840"/>
      <w:pgMar w:top="1559" w:right="567" w:bottom="1531"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D22"/>
    <w:multiLevelType w:val="multilevel"/>
    <w:tmpl w:val="35288BF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CE"/>
    <w:rsid w:val="0002386D"/>
    <w:rsid w:val="00043FFC"/>
    <w:rsid w:val="001333E2"/>
    <w:rsid w:val="00144832"/>
    <w:rsid w:val="001505EA"/>
    <w:rsid w:val="00176BEB"/>
    <w:rsid w:val="001A2884"/>
    <w:rsid w:val="00210E94"/>
    <w:rsid w:val="00213A35"/>
    <w:rsid w:val="00221FBD"/>
    <w:rsid w:val="002318B1"/>
    <w:rsid w:val="002625ED"/>
    <w:rsid w:val="00301D13"/>
    <w:rsid w:val="00356A85"/>
    <w:rsid w:val="00371C5F"/>
    <w:rsid w:val="003811F5"/>
    <w:rsid w:val="003816FC"/>
    <w:rsid w:val="00447C63"/>
    <w:rsid w:val="004675B5"/>
    <w:rsid w:val="00516DC3"/>
    <w:rsid w:val="005208EB"/>
    <w:rsid w:val="00574F20"/>
    <w:rsid w:val="005944D1"/>
    <w:rsid w:val="005A23D5"/>
    <w:rsid w:val="00621D30"/>
    <w:rsid w:val="00643879"/>
    <w:rsid w:val="007330B0"/>
    <w:rsid w:val="00742CCE"/>
    <w:rsid w:val="00751CFB"/>
    <w:rsid w:val="007A565B"/>
    <w:rsid w:val="007D3059"/>
    <w:rsid w:val="007D78D9"/>
    <w:rsid w:val="00816BBB"/>
    <w:rsid w:val="0083324F"/>
    <w:rsid w:val="00843924"/>
    <w:rsid w:val="00854BD5"/>
    <w:rsid w:val="008612CD"/>
    <w:rsid w:val="00990D70"/>
    <w:rsid w:val="009926EC"/>
    <w:rsid w:val="00A8041C"/>
    <w:rsid w:val="00AA0DB3"/>
    <w:rsid w:val="00B16760"/>
    <w:rsid w:val="00B326BB"/>
    <w:rsid w:val="00B41542"/>
    <w:rsid w:val="00BA2780"/>
    <w:rsid w:val="00BA56B2"/>
    <w:rsid w:val="00BC4BC9"/>
    <w:rsid w:val="00BD3C85"/>
    <w:rsid w:val="00CE009F"/>
    <w:rsid w:val="00CF2485"/>
    <w:rsid w:val="00CF3D15"/>
    <w:rsid w:val="00DC6AA8"/>
    <w:rsid w:val="00E7117C"/>
    <w:rsid w:val="00EB6E15"/>
    <w:rsid w:val="00ED6A5B"/>
    <w:rsid w:val="00EE6E98"/>
    <w:rsid w:val="00F155C1"/>
    <w:rsid w:val="00F26ABE"/>
    <w:rsid w:val="00F304D6"/>
    <w:rsid w:val="00F3216B"/>
    <w:rsid w:val="00F55A63"/>
    <w:rsid w:val="00FB3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14:docId w14:val="2D064012"/>
  <w15:docId w15:val="{C2D033C4-DD0A-4121-9EC6-6EAC038C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8612CD"/>
    <w:rPr>
      <w:color w:val="0000FF" w:themeColor="hyperlink"/>
      <w:u w:val="single"/>
    </w:rPr>
  </w:style>
  <w:style w:type="paragraph" w:styleId="BalloonText">
    <w:name w:val="Balloon Text"/>
    <w:basedOn w:val="Normal"/>
    <w:link w:val="BalloonTextChar"/>
    <w:uiPriority w:val="99"/>
    <w:semiHidden/>
    <w:unhideWhenUsed/>
    <w:rsid w:val="00023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cbreckland.info"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fairhead@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Fairhead</dc:creator>
  <cp:lastModifiedBy>Katie Fairhead</cp:lastModifiedBy>
  <cp:revision>8</cp:revision>
  <cp:lastPrinted>2016-02-17T19:17:00Z</cp:lastPrinted>
  <dcterms:created xsi:type="dcterms:W3CDTF">2016-06-20T19:46:00Z</dcterms:created>
  <dcterms:modified xsi:type="dcterms:W3CDTF">2016-06-21T11:32:00Z</dcterms:modified>
</cp:coreProperties>
</file>