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DDFC" w14:textId="42D8F418" w:rsidR="00FE4D63" w:rsidRPr="003F0F63" w:rsidRDefault="00FE4D63" w:rsidP="009F784F">
      <w:pPr>
        <w:rPr>
          <w:rFonts w:ascii="Arial" w:hAnsi="Arial" w:cs="Arial"/>
          <w:b/>
          <w:sz w:val="20"/>
          <w:szCs w:val="20"/>
        </w:rPr>
      </w:pPr>
    </w:p>
    <w:p w14:paraId="18191B0E" w14:textId="1F356DD9" w:rsidR="003C5305" w:rsidRPr="003F0F63" w:rsidRDefault="003C5305" w:rsidP="009F784F">
      <w:pPr>
        <w:rPr>
          <w:rFonts w:ascii="Arial" w:hAnsi="Arial" w:cs="Arial"/>
          <w:b/>
          <w:sz w:val="20"/>
          <w:szCs w:val="20"/>
        </w:rPr>
      </w:pPr>
      <w:r w:rsidRPr="003F0F63">
        <w:rPr>
          <w:rFonts w:ascii="Arial" w:hAnsi="Arial" w:cs="Arial"/>
          <w:b/>
          <w:sz w:val="20"/>
          <w:szCs w:val="20"/>
        </w:rPr>
        <w:t xml:space="preserve">Fastest overall and winner of the Taylor Trophy: and £25            Liam Bromiley    </w:t>
      </w:r>
    </w:p>
    <w:p w14:paraId="06BDEC10" w14:textId="2864B465" w:rsidR="003C5305" w:rsidRPr="003F0F63" w:rsidRDefault="003C5305" w:rsidP="009F784F">
      <w:pPr>
        <w:rPr>
          <w:rFonts w:ascii="Arial" w:hAnsi="Arial" w:cs="Arial"/>
          <w:b/>
          <w:sz w:val="20"/>
          <w:szCs w:val="20"/>
        </w:rPr>
      </w:pPr>
      <w:r w:rsidRPr="003F0F63">
        <w:rPr>
          <w:rFonts w:ascii="Arial" w:hAnsi="Arial" w:cs="Arial"/>
          <w:b/>
          <w:sz w:val="20"/>
          <w:szCs w:val="20"/>
        </w:rPr>
        <w:t xml:space="preserve">Fastest woman and winner of the Jim </w:t>
      </w:r>
      <w:proofErr w:type="spellStart"/>
      <w:r w:rsidRPr="003F0F63">
        <w:rPr>
          <w:rFonts w:ascii="Arial" w:hAnsi="Arial" w:cs="Arial"/>
          <w:b/>
          <w:sz w:val="20"/>
          <w:szCs w:val="20"/>
        </w:rPr>
        <w:t>Carr</w:t>
      </w:r>
      <w:proofErr w:type="spellEnd"/>
      <w:r w:rsidRPr="003F0F6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F0F63">
        <w:rPr>
          <w:rFonts w:ascii="Arial" w:hAnsi="Arial" w:cs="Arial"/>
          <w:b/>
          <w:sz w:val="20"/>
          <w:szCs w:val="20"/>
        </w:rPr>
        <w:t>Trophy  and</w:t>
      </w:r>
      <w:proofErr w:type="gramEnd"/>
      <w:r w:rsidRPr="003F0F63">
        <w:rPr>
          <w:rFonts w:ascii="Arial" w:hAnsi="Arial" w:cs="Arial"/>
          <w:b/>
          <w:sz w:val="20"/>
          <w:szCs w:val="20"/>
        </w:rPr>
        <w:t xml:space="preserve"> £25       Claire Swoboda  </w:t>
      </w:r>
    </w:p>
    <w:p w14:paraId="680BF740" w14:textId="2DF1D29C" w:rsidR="00BE7D13" w:rsidRPr="003F0F63" w:rsidRDefault="003C5305" w:rsidP="009F784F">
      <w:pPr>
        <w:rPr>
          <w:rFonts w:ascii="Arial" w:hAnsi="Arial" w:cs="Arial"/>
          <w:b/>
          <w:sz w:val="20"/>
          <w:szCs w:val="20"/>
        </w:rPr>
      </w:pPr>
      <w:r w:rsidRPr="003F0F63">
        <w:rPr>
          <w:rFonts w:ascii="Arial" w:hAnsi="Arial" w:cs="Arial"/>
          <w:b/>
          <w:sz w:val="20"/>
          <w:szCs w:val="20"/>
        </w:rPr>
        <w:t>2</w:t>
      </w:r>
      <w:r w:rsidRPr="003F0F63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3F0F63">
        <w:rPr>
          <w:rFonts w:ascii="Arial" w:hAnsi="Arial" w:cs="Arial"/>
          <w:b/>
          <w:sz w:val="20"/>
          <w:szCs w:val="20"/>
        </w:rPr>
        <w:t xml:space="preserve"> overall and 1</w:t>
      </w:r>
      <w:r w:rsidRPr="003F0F63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3F0F63">
        <w:rPr>
          <w:rFonts w:ascii="Arial" w:hAnsi="Arial" w:cs="Arial"/>
          <w:b/>
          <w:sz w:val="20"/>
          <w:szCs w:val="20"/>
        </w:rPr>
        <w:t xml:space="preserve"> on standard (+6:49) £25                                   </w:t>
      </w:r>
      <w:r w:rsidR="003F0F63">
        <w:rPr>
          <w:rFonts w:ascii="Arial" w:hAnsi="Arial" w:cs="Arial"/>
          <w:b/>
          <w:sz w:val="20"/>
          <w:szCs w:val="20"/>
        </w:rPr>
        <w:t xml:space="preserve">  </w:t>
      </w:r>
      <w:r w:rsidRPr="003F0F63">
        <w:rPr>
          <w:rFonts w:ascii="Arial" w:hAnsi="Arial" w:cs="Arial"/>
          <w:b/>
          <w:sz w:val="20"/>
          <w:szCs w:val="20"/>
        </w:rPr>
        <w:t>Keith Ainsworth</w:t>
      </w:r>
    </w:p>
    <w:p w14:paraId="282CD1F5" w14:textId="179A3EB1" w:rsidR="003C5305" w:rsidRPr="003F0F63" w:rsidRDefault="003C5305" w:rsidP="009F784F">
      <w:pPr>
        <w:rPr>
          <w:rFonts w:ascii="Arial" w:hAnsi="Arial" w:cs="Arial"/>
          <w:b/>
          <w:sz w:val="20"/>
          <w:szCs w:val="20"/>
        </w:rPr>
      </w:pPr>
      <w:r w:rsidRPr="003F0F63">
        <w:rPr>
          <w:rFonts w:ascii="Arial" w:hAnsi="Arial" w:cs="Arial"/>
          <w:b/>
          <w:sz w:val="20"/>
          <w:szCs w:val="20"/>
        </w:rPr>
        <w:t>2</w:t>
      </w:r>
      <w:r w:rsidRPr="003F0F63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3F0F63">
        <w:rPr>
          <w:rFonts w:ascii="Arial" w:hAnsi="Arial" w:cs="Arial"/>
          <w:b/>
          <w:sz w:val="20"/>
          <w:szCs w:val="20"/>
        </w:rPr>
        <w:t xml:space="preserve"> woman   £20                                                                            </w:t>
      </w:r>
      <w:r w:rsidR="003F0F63">
        <w:rPr>
          <w:rFonts w:ascii="Arial" w:hAnsi="Arial" w:cs="Arial"/>
          <w:b/>
          <w:sz w:val="20"/>
          <w:szCs w:val="20"/>
        </w:rPr>
        <w:t xml:space="preserve">     </w:t>
      </w:r>
      <w:r w:rsidRPr="003F0F63">
        <w:rPr>
          <w:rFonts w:ascii="Arial" w:hAnsi="Arial" w:cs="Arial"/>
          <w:b/>
          <w:sz w:val="20"/>
          <w:szCs w:val="20"/>
        </w:rPr>
        <w:t xml:space="preserve">Kirsty </w:t>
      </w:r>
      <w:proofErr w:type="spellStart"/>
      <w:r w:rsidRPr="003F0F63">
        <w:rPr>
          <w:rFonts w:ascii="Arial" w:hAnsi="Arial" w:cs="Arial"/>
          <w:b/>
          <w:sz w:val="20"/>
          <w:szCs w:val="20"/>
        </w:rPr>
        <w:t>Bramley</w:t>
      </w:r>
      <w:proofErr w:type="spellEnd"/>
      <w:r w:rsidRPr="003F0F63">
        <w:rPr>
          <w:rFonts w:ascii="Arial" w:hAnsi="Arial" w:cs="Arial"/>
          <w:b/>
          <w:sz w:val="20"/>
          <w:szCs w:val="20"/>
        </w:rPr>
        <w:t xml:space="preserve">  </w:t>
      </w:r>
    </w:p>
    <w:p w14:paraId="139A767E" w14:textId="69724FB4" w:rsidR="003C5305" w:rsidRPr="003F0F63" w:rsidRDefault="003C5305" w:rsidP="009F784F">
      <w:pPr>
        <w:rPr>
          <w:rFonts w:ascii="Arial" w:hAnsi="Arial" w:cs="Arial"/>
          <w:b/>
          <w:sz w:val="20"/>
          <w:szCs w:val="20"/>
        </w:rPr>
      </w:pPr>
      <w:r w:rsidRPr="003F0F63">
        <w:rPr>
          <w:rFonts w:ascii="Arial" w:hAnsi="Arial" w:cs="Arial"/>
          <w:b/>
          <w:sz w:val="20"/>
          <w:szCs w:val="20"/>
        </w:rPr>
        <w:t>3</w:t>
      </w:r>
      <w:r w:rsidRPr="003F0F63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3F0F63">
        <w:rPr>
          <w:rFonts w:ascii="Arial" w:hAnsi="Arial" w:cs="Arial"/>
          <w:b/>
          <w:sz w:val="20"/>
          <w:szCs w:val="20"/>
        </w:rPr>
        <w:t xml:space="preserve"> overall    £15                                                                             </w:t>
      </w:r>
      <w:r w:rsidR="003F0F63">
        <w:rPr>
          <w:rFonts w:ascii="Arial" w:hAnsi="Arial" w:cs="Arial"/>
          <w:b/>
          <w:sz w:val="20"/>
          <w:szCs w:val="20"/>
        </w:rPr>
        <w:t xml:space="preserve">    </w:t>
      </w:r>
      <w:r w:rsidRPr="003F0F63">
        <w:rPr>
          <w:rFonts w:ascii="Arial" w:hAnsi="Arial" w:cs="Arial"/>
          <w:b/>
          <w:sz w:val="20"/>
          <w:szCs w:val="20"/>
        </w:rPr>
        <w:t>Nick Latimer</w:t>
      </w:r>
    </w:p>
    <w:p w14:paraId="6683E338" w14:textId="4676530C" w:rsidR="003C5305" w:rsidRPr="003F0F63" w:rsidRDefault="003C5305" w:rsidP="009F784F">
      <w:pPr>
        <w:rPr>
          <w:rFonts w:ascii="Arial" w:hAnsi="Arial" w:cs="Arial"/>
          <w:b/>
          <w:sz w:val="20"/>
          <w:szCs w:val="20"/>
        </w:rPr>
      </w:pPr>
      <w:r w:rsidRPr="003F0F63">
        <w:rPr>
          <w:rFonts w:ascii="Arial" w:hAnsi="Arial" w:cs="Arial"/>
          <w:b/>
          <w:sz w:val="20"/>
          <w:szCs w:val="20"/>
        </w:rPr>
        <w:t>3</w:t>
      </w:r>
      <w:r w:rsidRPr="003F0F63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3F0F63">
        <w:rPr>
          <w:rFonts w:ascii="Arial" w:hAnsi="Arial" w:cs="Arial"/>
          <w:b/>
          <w:sz w:val="20"/>
          <w:szCs w:val="20"/>
        </w:rPr>
        <w:t xml:space="preserve"> woman   £15                                                                             </w:t>
      </w:r>
      <w:r w:rsidR="003F0F63">
        <w:rPr>
          <w:rFonts w:ascii="Arial" w:hAnsi="Arial" w:cs="Arial"/>
          <w:b/>
          <w:sz w:val="20"/>
          <w:szCs w:val="20"/>
        </w:rPr>
        <w:t xml:space="preserve">    </w:t>
      </w:r>
      <w:r w:rsidRPr="003F0F63">
        <w:rPr>
          <w:rFonts w:ascii="Arial" w:hAnsi="Arial" w:cs="Arial"/>
          <w:b/>
          <w:sz w:val="20"/>
          <w:szCs w:val="20"/>
        </w:rPr>
        <w:t>Alix Archer</w:t>
      </w:r>
    </w:p>
    <w:p w14:paraId="2A4C7332" w14:textId="7A44B260" w:rsidR="003C5305" w:rsidRPr="003F0F63" w:rsidRDefault="003C5305" w:rsidP="009F784F">
      <w:pPr>
        <w:rPr>
          <w:rFonts w:ascii="Arial" w:hAnsi="Arial" w:cs="Arial"/>
          <w:b/>
          <w:sz w:val="20"/>
          <w:szCs w:val="20"/>
        </w:rPr>
      </w:pPr>
      <w:r w:rsidRPr="003F0F63">
        <w:rPr>
          <w:rFonts w:ascii="Arial" w:hAnsi="Arial" w:cs="Arial"/>
          <w:b/>
          <w:sz w:val="20"/>
          <w:szCs w:val="20"/>
        </w:rPr>
        <w:t>2</w:t>
      </w:r>
      <w:r w:rsidRPr="003F0F63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3F0F63">
        <w:rPr>
          <w:rFonts w:ascii="Arial" w:hAnsi="Arial" w:cs="Arial"/>
          <w:b/>
          <w:sz w:val="20"/>
          <w:szCs w:val="20"/>
        </w:rPr>
        <w:t xml:space="preserve"> on standard (+5:09</w:t>
      </w:r>
      <w:proofErr w:type="gramStart"/>
      <w:r w:rsidRPr="003F0F63">
        <w:rPr>
          <w:rFonts w:ascii="Arial" w:hAnsi="Arial" w:cs="Arial"/>
          <w:b/>
          <w:sz w:val="20"/>
          <w:szCs w:val="20"/>
        </w:rPr>
        <w:t>)  £</w:t>
      </w:r>
      <w:proofErr w:type="gramEnd"/>
      <w:r w:rsidRPr="003F0F63">
        <w:rPr>
          <w:rFonts w:ascii="Arial" w:hAnsi="Arial" w:cs="Arial"/>
          <w:b/>
          <w:sz w:val="20"/>
          <w:szCs w:val="20"/>
        </w:rPr>
        <w:t xml:space="preserve">15                                                          </w:t>
      </w:r>
      <w:r w:rsidR="003F0F63">
        <w:rPr>
          <w:rFonts w:ascii="Arial" w:hAnsi="Arial" w:cs="Arial"/>
          <w:b/>
          <w:sz w:val="20"/>
          <w:szCs w:val="20"/>
        </w:rPr>
        <w:t xml:space="preserve">   </w:t>
      </w:r>
      <w:r w:rsidRPr="003F0F63">
        <w:rPr>
          <w:rFonts w:ascii="Arial" w:hAnsi="Arial" w:cs="Arial"/>
          <w:b/>
          <w:sz w:val="20"/>
          <w:szCs w:val="20"/>
        </w:rPr>
        <w:t>Patrick Gould</w:t>
      </w:r>
    </w:p>
    <w:p w14:paraId="107A2654" w14:textId="435246E3" w:rsidR="003C5305" w:rsidRPr="003F0F63" w:rsidRDefault="003C5305" w:rsidP="009F784F">
      <w:pPr>
        <w:rPr>
          <w:rFonts w:ascii="Arial" w:hAnsi="Arial" w:cs="Arial"/>
          <w:b/>
          <w:sz w:val="20"/>
          <w:szCs w:val="20"/>
        </w:rPr>
      </w:pPr>
      <w:r w:rsidRPr="003F0F63">
        <w:rPr>
          <w:rFonts w:ascii="Arial" w:hAnsi="Arial" w:cs="Arial"/>
          <w:b/>
          <w:sz w:val="20"/>
          <w:szCs w:val="20"/>
        </w:rPr>
        <w:t>3</w:t>
      </w:r>
      <w:r w:rsidRPr="003F0F63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3F0F63">
        <w:rPr>
          <w:rFonts w:ascii="Arial" w:hAnsi="Arial" w:cs="Arial"/>
          <w:b/>
          <w:sz w:val="20"/>
          <w:szCs w:val="20"/>
        </w:rPr>
        <w:t xml:space="preserve"> on standard (+4:</w:t>
      </w:r>
      <w:r w:rsidR="00850754" w:rsidRPr="003F0F63">
        <w:rPr>
          <w:rFonts w:ascii="Arial" w:hAnsi="Arial" w:cs="Arial"/>
          <w:b/>
          <w:sz w:val="20"/>
          <w:szCs w:val="20"/>
        </w:rPr>
        <w:t>49</w:t>
      </w:r>
      <w:proofErr w:type="gramStart"/>
      <w:r w:rsidR="00850754" w:rsidRPr="003F0F63">
        <w:rPr>
          <w:rFonts w:ascii="Arial" w:hAnsi="Arial" w:cs="Arial"/>
          <w:b/>
          <w:sz w:val="20"/>
          <w:szCs w:val="20"/>
        </w:rPr>
        <w:t>)  £</w:t>
      </w:r>
      <w:proofErr w:type="gramEnd"/>
      <w:r w:rsidR="00850754" w:rsidRPr="003F0F63">
        <w:rPr>
          <w:rFonts w:ascii="Arial" w:hAnsi="Arial" w:cs="Arial"/>
          <w:b/>
          <w:sz w:val="20"/>
          <w:szCs w:val="20"/>
        </w:rPr>
        <w:t xml:space="preserve">15                                                          </w:t>
      </w:r>
      <w:r w:rsidR="003F0F63">
        <w:rPr>
          <w:rFonts w:ascii="Arial" w:hAnsi="Arial" w:cs="Arial"/>
          <w:b/>
          <w:sz w:val="20"/>
          <w:szCs w:val="20"/>
        </w:rPr>
        <w:t xml:space="preserve">   </w:t>
      </w:r>
      <w:r w:rsidR="00850754" w:rsidRPr="003F0F63">
        <w:rPr>
          <w:rFonts w:ascii="Arial" w:hAnsi="Arial" w:cs="Arial"/>
          <w:b/>
          <w:sz w:val="20"/>
          <w:szCs w:val="20"/>
        </w:rPr>
        <w:t>Trevor Mayne</w:t>
      </w:r>
    </w:p>
    <w:p w14:paraId="1815388F" w14:textId="01277B3A" w:rsidR="00850754" w:rsidRPr="003F0F63" w:rsidRDefault="00850754" w:rsidP="009F784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8206" w:type="dxa"/>
        <w:tblLook w:val="04A0" w:firstRow="1" w:lastRow="0" w:firstColumn="1" w:lastColumn="0" w:noHBand="0" w:noVBand="1"/>
      </w:tblPr>
      <w:tblGrid>
        <w:gridCol w:w="961"/>
        <w:gridCol w:w="3000"/>
        <w:gridCol w:w="3243"/>
        <w:gridCol w:w="1007"/>
      </w:tblGrid>
      <w:tr w:rsidR="003F0F63" w:rsidRPr="003F0F63" w14:paraId="1ADEB11D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58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position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3613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450E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club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EEDF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time </w:t>
            </w:r>
          </w:p>
        </w:tc>
      </w:tr>
      <w:tr w:rsidR="003F0F63" w:rsidRPr="003F0F63" w14:paraId="534B7907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5FAD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6E41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Liam Bromiley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792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Sheffrec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29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00:20:10</w:t>
            </w:r>
          </w:p>
        </w:tc>
      </w:tr>
      <w:tr w:rsidR="003F0F63" w:rsidRPr="003F0F63" w14:paraId="0893DC31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E367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26F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Keith Ainsworth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692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Sheffrec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A3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00:20:50</w:t>
            </w:r>
          </w:p>
        </w:tc>
      </w:tr>
      <w:tr w:rsidR="003F0F63" w:rsidRPr="003F0F63" w14:paraId="4918FA44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FDB9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55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Nicholas Latimer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B13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B38/Cycles </w:t>
            </w:r>
            <w:proofErr w:type="gram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In</w:t>
            </w:r>
            <w:proofErr w:type="gram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Motion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798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00:20:59</w:t>
            </w:r>
          </w:p>
        </w:tc>
      </w:tr>
      <w:tr w:rsidR="003F0F63" w:rsidRPr="003F0F63" w14:paraId="134BAB63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E994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BBA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Patrick Gould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4DFD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Matlock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599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00:21:18</w:t>
            </w:r>
          </w:p>
        </w:tc>
      </w:tr>
      <w:tr w:rsidR="003F0F63" w:rsidRPr="003F0F63" w14:paraId="65CB8744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F68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CB3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Liam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Bosley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26E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Derby </w:t>
            </w:r>
            <w:proofErr w:type="gram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Mercury  R</w:t>
            </w:r>
            <w:proofErr w:type="gram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0A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00:21:40</w:t>
            </w:r>
          </w:p>
        </w:tc>
      </w:tr>
      <w:tr w:rsidR="003F0F63" w:rsidRPr="003F0F63" w14:paraId="35F9F411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FEB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19A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Julian Ramsbottom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F8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Team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Bottrill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6B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00:21:51</w:t>
            </w:r>
          </w:p>
        </w:tc>
      </w:tr>
      <w:tr w:rsidR="003F0F63" w:rsidRPr="003F0F63" w14:paraId="54536042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9D4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291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James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Punton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5A3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Transition RT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1E2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00:22:02</w:t>
            </w:r>
          </w:p>
        </w:tc>
      </w:tr>
      <w:tr w:rsidR="003F0F63" w:rsidRPr="003F0F63" w14:paraId="570E11F0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B6EB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2146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Michael Dodson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45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uk-featherflags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/TRI RT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C9D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00:22:11</w:t>
            </w:r>
          </w:p>
        </w:tc>
      </w:tr>
      <w:tr w:rsidR="003F0F63" w:rsidRPr="003F0F63" w14:paraId="1D9B0F24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926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B56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Richard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Cordin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E7C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Matlock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32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00:22:15</w:t>
            </w:r>
          </w:p>
        </w:tc>
      </w:tr>
      <w:tr w:rsidR="003F0F63" w:rsidRPr="003F0F63" w14:paraId="2D213015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A15B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2A1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Richard  Brown</w:t>
            </w:r>
            <w:proofErr w:type="gram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538C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Beacon Roads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1062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00:22:21</w:t>
            </w:r>
          </w:p>
        </w:tc>
      </w:tr>
      <w:tr w:rsidR="003F0F63" w:rsidRPr="003F0F63" w14:paraId="707EE427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5D1C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DFF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Trevor Mayne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52F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Birdwell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Whs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472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00:22:23</w:t>
            </w:r>
          </w:p>
        </w:tc>
      </w:tr>
      <w:tr w:rsidR="003F0F63" w:rsidRPr="003F0F63" w14:paraId="343F9F33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F39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5CA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Ciaran Pickering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DEBC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Team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Sportslab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65D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00:22:38</w:t>
            </w:r>
          </w:p>
        </w:tc>
      </w:tr>
      <w:tr w:rsidR="003F0F63" w:rsidRPr="003F0F63" w14:paraId="43B940A1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0F6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12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Tristan Pilling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FA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Team SB Hub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60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00:23:03</w:t>
            </w:r>
          </w:p>
        </w:tc>
      </w:tr>
      <w:tr w:rsidR="003F0F63" w:rsidRPr="003F0F63" w14:paraId="41AF2376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485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89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Paul Armstrong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9DF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B38/Cycles </w:t>
            </w:r>
            <w:proofErr w:type="gram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In</w:t>
            </w:r>
            <w:proofErr w:type="gram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Motion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9AD2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00:23:04</w:t>
            </w:r>
          </w:p>
        </w:tc>
      </w:tr>
      <w:tr w:rsidR="003F0F63" w:rsidRPr="003F0F63" w14:paraId="32339A1C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00B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0F7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Andy Whitehead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FE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Rockingham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7B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00:23:04</w:t>
            </w:r>
          </w:p>
        </w:tc>
      </w:tr>
      <w:tr w:rsidR="003F0F63" w:rsidRPr="003F0F63" w14:paraId="3A3231FC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F639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9836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Matthew Last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F9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Trinity Cycling Team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0009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00:23:30</w:t>
            </w:r>
          </w:p>
        </w:tc>
      </w:tr>
      <w:tr w:rsidR="003F0F63" w:rsidRPr="003F0F63" w14:paraId="3667EA55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CC9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257F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Robert Barnard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681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Team Cystic Fibrosis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AE0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00:23:36</w:t>
            </w:r>
          </w:p>
        </w:tc>
      </w:tr>
      <w:tr w:rsidR="003F0F63" w:rsidRPr="003F0F63" w14:paraId="725B9E3A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83AA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0D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Gordon Wordsworth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212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Rutland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EE3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00:23:52</w:t>
            </w:r>
          </w:p>
        </w:tc>
      </w:tr>
      <w:tr w:rsidR="003F0F63" w:rsidRPr="003F0F63" w14:paraId="21C80522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6A4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6E2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Andrew Curley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CF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Warwickshire RC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3CD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00:23:57</w:t>
            </w:r>
          </w:p>
        </w:tc>
      </w:tr>
      <w:tr w:rsidR="003F0F63" w:rsidRPr="003F0F63" w14:paraId="1FC8D61D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BAF4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EB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Claire Swoboda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B6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Velo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Club St Raphael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D42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00:24:24</w:t>
            </w:r>
          </w:p>
        </w:tc>
      </w:tr>
      <w:tr w:rsidR="003F0F63" w:rsidRPr="003F0F63" w14:paraId="39274933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5A8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570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Kirsty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Bramley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01F6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Team Swift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059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00:24:35</w:t>
            </w:r>
          </w:p>
        </w:tc>
      </w:tr>
      <w:tr w:rsidR="003F0F63" w:rsidRPr="003F0F63" w14:paraId="73F7FFDB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E8A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E2C6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Steve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Cowlbeck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9A1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V.T.T.A. (N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Mids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A41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00:24:47</w:t>
            </w:r>
          </w:p>
        </w:tc>
      </w:tr>
      <w:tr w:rsidR="003F0F63" w:rsidRPr="003F0F63" w14:paraId="6156E4FB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731E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16F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Gary Thornton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F742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Barnsley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RC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60D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00:24:47</w:t>
            </w:r>
          </w:p>
        </w:tc>
      </w:tr>
      <w:tr w:rsidR="003F0F63" w:rsidRPr="003F0F63" w14:paraId="4BE8733B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58F5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ECC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Drew Donaldson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D24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Glasgow United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A87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00:24:50</w:t>
            </w:r>
          </w:p>
        </w:tc>
      </w:tr>
      <w:tr w:rsidR="003F0F63" w:rsidRPr="003F0F63" w14:paraId="722E3E09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E29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E6F3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John Eric Potter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B9C3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Bridlington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649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00:25:07</w:t>
            </w:r>
          </w:p>
        </w:tc>
      </w:tr>
      <w:tr w:rsidR="003F0F63" w:rsidRPr="003F0F63" w14:paraId="1469D0A9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428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A29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Richard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Hembrough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27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Team Swift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B23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00:25:12</w:t>
            </w:r>
          </w:p>
        </w:tc>
      </w:tr>
      <w:tr w:rsidR="003F0F63" w:rsidRPr="003F0F63" w14:paraId="7B741BA2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D5B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B1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Alix Archer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CD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Maxx R. T.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9C5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00:25:24</w:t>
            </w:r>
          </w:p>
        </w:tc>
      </w:tr>
      <w:tr w:rsidR="003F0F63" w:rsidRPr="003F0F63" w14:paraId="1647CF5C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395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0D2D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Michael Wilkinson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D3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North Notts Olympic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16F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00:25:25</w:t>
            </w:r>
          </w:p>
        </w:tc>
      </w:tr>
      <w:tr w:rsidR="003F0F63" w:rsidRPr="003F0F63" w14:paraId="7940D96A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B6CA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505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Bryce Taylor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846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Aylesbury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DBF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00:26:03</w:t>
            </w:r>
          </w:p>
        </w:tc>
      </w:tr>
      <w:tr w:rsidR="003F0F63" w:rsidRPr="003F0F63" w14:paraId="06736B4C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067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03DD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Anthony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Keyworth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03F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Kiveton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Park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C39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00:26:12</w:t>
            </w:r>
          </w:p>
        </w:tc>
      </w:tr>
      <w:tr w:rsidR="003F0F63" w:rsidRPr="003F0F63" w14:paraId="54723450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48E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9EE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Fenella Brown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37BC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Bolsover and District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EA9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00:26:16</w:t>
            </w:r>
          </w:p>
        </w:tc>
      </w:tr>
      <w:tr w:rsidR="003F0F63" w:rsidRPr="003F0F63" w14:paraId="6007A62C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C744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C41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Thomas Booth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73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Sheffield Hallam Uni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0B92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00:26:19</w:t>
            </w:r>
          </w:p>
        </w:tc>
      </w:tr>
      <w:tr w:rsidR="003F0F63" w:rsidRPr="003F0F63" w14:paraId="07E389EA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06D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D24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Ben Hamilton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3FA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Rutland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5459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00:26:22</w:t>
            </w:r>
          </w:p>
        </w:tc>
      </w:tr>
      <w:tr w:rsidR="003F0F63" w:rsidRPr="003F0F63" w14:paraId="0416AA83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9699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51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Jonathon Dixon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E1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Rapha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9E81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00:26:43</w:t>
            </w:r>
          </w:p>
        </w:tc>
      </w:tr>
      <w:tr w:rsidR="003F0F63" w:rsidRPr="003F0F63" w14:paraId="4E0DDD6B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96D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06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Charlotte Ridsdale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EE1F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Rutland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F20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00:26:51</w:t>
            </w:r>
          </w:p>
        </w:tc>
      </w:tr>
      <w:tr w:rsidR="003F0F63" w:rsidRPr="003F0F63" w14:paraId="7F4B5173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3AC6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7CCC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Gary Clarke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0CC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Rutland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3EE9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00:27:00</w:t>
            </w:r>
          </w:p>
        </w:tc>
      </w:tr>
      <w:tr w:rsidR="003F0F63" w:rsidRPr="003F0F63" w14:paraId="6D83580B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9CB2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C23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Michael Weaver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92C1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Rotherham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Whs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A94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00:27:44</w:t>
            </w:r>
          </w:p>
        </w:tc>
      </w:tr>
      <w:tr w:rsidR="003F0F63" w:rsidRPr="003F0F63" w14:paraId="37529794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87DE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2D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Peter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Stirk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065F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Elmsall RC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3811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00:29:46</w:t>
            </w:r>
          </w:p>
        </w:tc>
      </w:tr>
      <w:tr w:rsidR="003F0F63" w:rsidRPr="003F0F63" w14:paraId="6E4CBBB3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D377" w14:textId="77777777" w:rsidR="003F0F63" w:rsidRPr="003F0F63" w:rsidRDefault="003F0F63" w:rsidP="003F0F6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801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James Lawley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59A9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Barrow Central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Whs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7A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00:35:02</w:t>
            </w:r>
          </w:p>
        </w:tc>
      </w:tr>
      <w:tr w:rsidR="003F0F63" w:rsidRPr="003F0F63" w14:paraId="4258D1E6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C77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5A21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Nick  Moore</w:t>
            </w:r>
            <w:proofErr w:type="gram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06B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uk-featherflags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/TRI RT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6D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dns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(a)</w:t>
            </w:r>
          </w:p>
        </w:tc>
      </w:tr>
      <w:tr w:rsidR="003F0F63" w:rsidRPr="003F0F63" w14:paraId="4776B14C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C9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D7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Maria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Mulleady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DCC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Team Swift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D6B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dns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(a)</w:t>
            </w:r>
          </w:p>
        </w:tc>
      </w:tr>
      <w:tr w:rsidR="003F0F63" w:rsidRPr="003F0F63" w14:paraId="54D99895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9EC1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C6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Al Norton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089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Harworth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and District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ECD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dns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(a)</w:t>
            </w:r>
          </w:p>
        </w:tc>
      </w:tr>
      <w:tr w:rsidR="003F0F63" w:rsidRPr="003F0F63" w14:paraId="2A00ABAB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691E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75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Kieran Smith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1400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Bolsover and District 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21F6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dns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(a)</w:t>
            </w:r>
          </w:p>
        </w:tc>
      </w:tr>
      <w:tr w:rsidR="003F0F63" w:rsidRPr="003F0F63" w14:paraId="661C54A0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5AA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3F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Mark Connelly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7198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Sitwell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B8C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dns</w:t>
            </w:r>
            <w:proofErr w:type="spellEnd"/>
          </w:p>
        </w:tc>
      </w:tr>
      <w:tr w:rsidR="003F0F63" w:rsidRPr="003F0F63" w14:paraId="7AA58DDF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700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26E4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Steven </w:t>
            </w: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Hollowood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BFB5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Kiveton</w:t>
            </w:r>
            <w:proofErr w:type="spellEnd"/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 Park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C83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dns</w:t>
            </w:r>
            <w:proofErr w:type="spellEnd"/>
          </w:p>
        </w:tc>
      </w:tr>
      <w:tr w:rsidR="003F0F63" w:rsidRPr="003F0F63" w14:paraId="452D97DF" w14:textId="77777777" w:rsidTr="003F0F6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D83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AD7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>Sydney Wilson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C22F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F0F63">
              <w:rPr>
                <w:rFonts w:ascii="Calibri" w:eastAsia="Times New Roman" w:hAnsi="Calibri" w:cs="Calibri"/>
                <w:b/>
                <w:color w:val="000000"/>
              </w:rPr>
              <w:t xml:space="preserve">Sheffield Phoenix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B3D" w14:textId="77777777" w:rsidR="003F0F63" w:rsidRPr="003F0F63" w:rsidRDefault="003F0F63" w:rsidP="003F0F63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3F0F63">
              <w:rPr>
                <w:rFonts w:ascii="Calibri" w:eastAsia="Times New Roman" w:hAnsi="Calibri" w:cs="Calibri"/>
                <w:b/>
                <w:color w:val="000000"/>
              </w:rPr>
              <w:t>dns</w:t>
            </w:r>
            <w:proofErr w:type="spellEnd"/>
          </w:p>
        </w:tc>
      </w:tr>
    </w:tbl>
    <w:p w14:paraId="2BEAEA81" w14:textId="6E331BB8" w:rsidR="00BE7D13" w:rsidRDefault="00BE7D13" w:rsidP="009F784F">
      <w:pPr>
        <w:rPr>
          <w:rFonts w:ascii="Arial" w:hAnsi="Arial" w:cs="Arial"/>
          <w:sz w:val="20"/>
          <w:szCs w:val="20"/>
        </w:rPr>
      </w:pPr>
    </w:p>
    <w:p w14:paraId="395A8C1A" w14:textId="61BD858E" w:rsidR="00BE7D13" w:rsidRDefault="00BE7D13" w:rsidP="009F784F">
      <w:pPr>
        <w:rPr>
          <w:rFonts w:ascii="Arial" w:hAnsi="Arial" w:cs="Arial"/>
          <w:sz w:val="20"/>
          <w:szCs w:val="20"/>
        </w:rPr>
      </w:pPr>
    </w:p>
    <w:p w14:paraId="3EB976B2" w14:textId="77777777" w:rsidR="00BE7D13" w:rsidRDefault="00BE7D13" w:rsidP="009F784F">
      <w:pPr>
        <w:rPr>
          <w:rFonts w:ascii="Arial" w:hAnsi="Arial" w:cs="Arial"/>
          <w:sz w:val="20"/>
          <w:szCs w:val="20"/>
        </w:rPr>
      </w:pPr>
    </w:p>
    <w:p w14:paraId="758A22B6" w14:textId="7242F42A" w:rsidR="007150E2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The event could not have taken place without all the </w:t>
      </w:r>
      <w:r w:rsidR="002B64B1" w:rsidRPr="00BE7D13">
        <w:rPr>
          <w:rFonts w:ascii="Arial" w:hAnsi="Arial" w:cs="Arial"/>
          <w:b/>
          <w:sz w:val="24"/>
          <w:szCs w:val="24"/>
        </w:rPr>
        <w:t>volunteer helpers</w:t>
      </w:r>
      <w:r w:rsidR="00FE4D63" w:rsidRPr="00BE7D13">
        <w:rPr>
          <w:rFonts w:ascii="Arial" w:hAnsi="Arial" w:cs="Arial"/>
          <w:b/>
          <w:sz w:val="24"/>
          <w:szCs w:val="24"/>
        </w:rPr>
        <w:t xml:space="preserve"> to whom many thanks</w:t>
      </w:r>
    </w:p>
    <w:p w14:paraId="09D640BA" w14:textId="77777777" w:rsidR="00875731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>Start Timekeeper –Jan Wilso</w:t>
      </w:r>
      <w:r w:rsidR="007E79E2" w:rsidRPr="00BE7D13">
        <w:rPr>
          <w:rFonts w:ascii="Arial" w:hAnsi="Arial" w:cs="Arial"/>
          <w:b/>
          <w:sz w:val="24"/>
          <w:szCs w:val="24"/>
        </w:rPr>
        <w:t xml:space="preserve">n </w:t>
      </w:r>
      <w:r w:rsidRPr="00BE7D13">
        <w:rPr>
          <w:rFonts w:ascii="Arial" w:hAnsi="Arial" w:cs="Arial"/>
          <w:b/>
          <w:sz w:val="24"/>
          <w:szCs w:val="24"/>
        </w:rPr>
        <w:t xml:space="preserve">Pusher-off </w:t>
      </w:r>
      <w:r w:rsidR="007E79E2" w:rsidRPr="00BE7D13">
        <w:rPr>
          <w:rFonts w:ascii="Arial" w:hAnsi="Arial" w:cs="Arial"/>
          <w:b/>
          <w:sz w:val="24"/>
          <w:szCs w:val="24"/>
        </w:rPr>
        <w:t xml:space="preserve">Steve Myatt </w:t>
      </w:r>
    </w:p>
    <w:p w14:paraId="734D2DFD" w14:textId="361CCC4C" w:rsidR="009F784F" w:rsidRPr="00BE7D13" w:rsidRDefault="00BD7A36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>N</w:t>
      </w:r>
      <w:r w:rsidR="009F784F" w:rsidRPr="00BE7D13">
        <w:rPr>
          <w:rFonts w:ascii="Arial" w:hAnsi="Arial" w:cs="Arial"/>
          <w:b/>
          <w:sz w:val="24"/>
          <w:szCs w:val="24"/>
        </w:rPr>
        <w:t xml:space="preserve">amed official at start – Malcolm Wilson </w:t>
      </w:r>
      <w:r w:rsidR="007E79E2"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1DE17AF2" w14:textId="120234EA" w:rsidR="009F784F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Finish Timekeeper – Philip Minto   Clerk (and named official at finish) </w:t>
      </w:r>
      <w:r w:rsidR="007E79E2" w:rsidRPr="00BE7D13">
        <w:rPr>
          <w:rFonts w:ascii="Arial" w:hAnsi="Arial" w:cs="Arial"/>
          <w:b/>
          <w:sz w:val="24"/>
          <w:szCs w:val="24"/>
        </w:rPr>
        <w:t>-Carol Booth</w:t>
      </w:r>
    </w:p>
    <w:p w14:paraId="6E365779" w14:textId="09DA79FF" w:rsidR="009F784F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>Signing on &amp; Result board – Paul Heggie</w:t>
      </w:r>
    </w:p>
    <w:p w14:paraId="3BFE379A" w14:textId="308EB878" w:rsidR="007E79E2" w:rsidRPr="00BE7D13" w:rsidRDefault="009F784F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Marshals: </w:t>
      </w:r>
      <w:proofErr w:type="spellStart"/>
      <w:r w:rsidRPr="00BE7D13">
        <w:rPr>
          <w:rFonts w:ascii="Arial" w:hAnsi="Arial" w:cs="Arial"/>
          <w:b/>
          <w:sz w:val="24"/>
          <w:szCs w:val="24"/>
        </w:rPr>
        <w:t>Blaxton</w:t>
      </w:r>
      <w:proofErr w:type="spellEnd"/>
      <w:r w:rsidRPr="00BE7D13">
        <w:rPr>
          <w:rFonts w:ascii="Arial" w:hAnsi="Arial" w:cs="Arial"/>
          <w:b/>
          <w:sz w:val="24"/>
          <w:szCs w:val="24"/>
        </w:rPr>
        <w:t xml:space="preserve"> roundabout    </w:t>
      </w:r>
      <w:r w:rsidR="00BE7D13" w:rsidRPr="00BE7D13">
        <w:rPr>
          <w:rFonts w:ascii="Arial" w:hAnsi="Arial" w:cs="Arial"/>
          <w:b/>
          <w:sz w:val="24"/>
          <w:szCs w:val="24"/>
        </w:rPr>
        <w:t>John Woodhouse</w:t>
      </w:r>
      <w:r w:rsidR="007E79E2" w:rsidRPr="00BE7D13">
        <w:rPr>
          <w:rFonts w:ascii="Arial" w:hAnsi="Arial" w:cs="Arial"/>
          <w:b/>
          <w:sz w:val="24"/>
          <w:szCs w:val="24"/>
        </w:rPr>
        <w:t>, John Langston,</w:t>
      </w:r>
      <w:r w:rsidR="00BE7D13" w:rsidRPr="00BE7D13">
        <w:rPr>
          <w:rFonts w:ascii="Arial" w:hAnsi="Arial" w:cs="Arial"/>
          <w:b/>
          <w:sz w:val="24"/>
          <w:szCs w:val="24"/>
        </w:rPr>
        <w:t xml:space="preserve"> Christine Minto</w:t>
      </w:r>
    </w:p>
    <w:p w14:paraId="2E3C3DB8" w14:textId="4C45EA7B" w:rsidR="007E79E2" w:rsidRPr="00BE7D13" w:rsidRDefault="007E79E2" w:rsidP="00BE7D13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               </w:t>
      </w:r>
      <w:r w:rsidR="009F784F" w:rsidRPr="00BE7D13">
        <w:rPr>
          <w:rFonts w:ascii="Arial" w:hAnsi="Arial" w:cs="Arial"/>
          <w:b/>
          <w:sz w:val="24"/>
          <w:szCs w:val="24"/>
        </w:rPr>
        <w:t xml:space="preserve">  </w:t>
      </w:r>
      <w:r w:rsidR="00BE7D13"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0D822904" w14:textId="49D24109" w:rsidR="009F784F" w:rsidRPr="00BE7D13" w:rsidRDefault="007E79E2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                 </w:t>
      </w:r>
      <w:r w:rsidR="009F784F" w:rsidRPr="00BE7D13">
        <w:rPr>
          <w:rFonts w:ascii="Arial" w:hAnsi="Arial" w:cs="Arial"/>
          <w:b/>
          <w:sz w:val="24"/>
          <w:szCs w:val="24"/>
        </w:rPr>
        <w:t xml:space="preserve">Refreshments at HQ    Angela </w:t>
      </w:r>
      <w:proofErr w:type="gramStart"/>
      <w:r w:rsidR="009F784F" w:rsidRPr="00BE7D13">
        <w:rPr>
          <w:rFonts w:ascii="Arial" w:hAnsi="Arial" w:cs="Arial"/>
          <w:b/>
          <w:sz w:val="24"/>
          <w:szCs w:val="24"/>
        </w:rPr>
        <w:t>Cancellara ,</w:t>
      </w:r>
      <w:r w:rsidRPr="00BE7D13">
        <w:rPr>
          <w:rFonts w:ascii="Arial" w:hAnsi="Arial" w:cs="Arial"/>
          <w:b/>
          <w:sz w:val="24"/>
          <w:szCs w:val="24"/>
        </w:rPr>
        <w:t>Christine</w:t>
      </w:r>
      <w:proofErr w:type="gramEnd"/>
      <w:r w:rsidRPr="00BE7D13">
        <w:rPr>
          <w:rFonts w:ascii="Arial" w:hAnsi="Arial" w:cs="Arial"/>
          <w:b/>
          <w:sz w:val="24"/>
          <w:szCs w:val="24"/>
        </w:rPr>
        <w:t xml:space="preserve"> Minto</w:t>
      </w:r>
    </w:p>
    <w:p w14:paraId="7A9FE596" w14:textId="63379AD5" w:rsidR="00FE4D63" w:rsidRPr="00BE7D13" w:rsidRDefault="00FE4D63" w:rsidP="009F784F">
      <w:pPr>
        <w:rPr>
          <w:rFonts w:ascii="Arial" w:hAnsi="Arial" w:cs="Arial"/>
          <w:b/>
          <w:sz w:val="24"/>
          <w:szCs w:val="24"/>
        </w:rPr>
      </w:pPr>
    </w:p>
    <w:p w14:paraId="673BDA95" w14:textId="3ABDC9C2" w:rsidR="00FE4D63" w:rsidRPr="00BE7D13" w:rsidRDefault="00BE7D13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41F18D33" w14:textId="6AC2BCD5" w:rsidR="002B64B1" w:rsidRPr="00BE7D13" w:rsidRDefault="002B64B1" w:rsidP="009F784F">
      <w:pPr>
        <w:rPr>
          <w:rFonts w:ascii="Arial" w:hAnsi="Arial" w:cs="Arial"/>
          <w:b/>
          <w:sz w:val="24"/>
          <w:szCs w:val="24"/>
        </w:rPr>
      </w:pPr>
    </w:p>
    <w:p w14:paraId="4BD33961" w14:textId="00F7DE23" w:rsidR="002B64B1" w:rsidRPr="00BE7D13" w:rsidRDefault="007E79E2" w:rsidP="009F784F">
      <w:pPr>
        <w:rPr>
          <w:rFonts w:ascii="Arial" w:hAnsi="Arial" w:cs="Arial"/>
          <w:b/>
          <w:sz w:val="24"/>
          <w:szCs w:val="24"/>
        </w:rPr>
      </w:pPr>
      <w:r w:rsidRPr="00BE7D13">
        <w:rPr>
          <w:rFonts w:ascii="Arial" w:hAnsi="Arial" w:cs="Arial"/>
          <w:b/>
          <w:sz w:val="24"/>
          <w:szCs w:val="24"/>
        </w:rPr>
        <w:t xml:space="preserve"> </w:t>
      </w:r>
    </w:p>
    <w:p w14:paraId="241B18A3" w14:textId="4A8DE303" w:rsidR="00AC2060" w:rsidRPr="00BE7D13" w:rsidRDefault="00AC2060" w:rsidP="009F784F">
      <w:pPr>
        <w:rPr>
          <w:rFonts w:ascii="Arial" w:hAnsi="Arial" w:cs="Arial"/>
          <w:b/>
          <w:sz w:val="24"/>
          <w:szCs w:val="24"/>
        </w:rPr>
      </w:pPr>
      <w:proofErr w:type="spellStart"/>
      <w:r w:rsidRPr="00BE7D13">
        <w:rPr>
          <w:rFonts w:ascii="Arial" w:hAnsi="Arial" w:cs="Arial"/>
          <w:b/>
          <w:sz w:val="24"/>
          <w:szCs w:val="24"/>
        </w:rPr>
        <w:t>Organiser</w:t>
      </w:r>
      <w:proofErr w:type="spellEnd"/>
      <w:r w:rsidRPr="00BE7D13">
        <w:rPr>
          <w:rFonts w:ascii="Arial" w:hAnsi="Arial" w:cs="Arial"/>
          <w:b/>
          <w:sz w:val="24"/>
          <w:szCs w:val="24"/>
        </w:rPr>
        <w:t>: Paul Heggie</w:t>
      </w:r>
    </w:p>
    <w:p w14:paraId="12BBF420" w14:textId="7B245EA7" w:rsidR="009B67A5" w:rsidRPr="00FE4D63" w:rsidRDefault="009B67A5" w:rsidP="00611D6D">
      <w:pPr>
        <w:rPr>
          <w:rFonts w:ascii="Arial" w:hAnsi="Arial" w:cs="Arial"/>
          <w:sz w:val="20"/>
          <w:szCs w:val="20"/>
        </w:rPr>
      </w:pPr>
      <w:r w:rsidRPr="00FE4D63">
        <w:rPr>
          <w:rFonts w:ascii="Arial" w:hAnsi="Arial" w:cs="Arial"/>
          <w:sz w:val="20"/>
          <w:szCs w:val="20"/>
        </w:rPr>
        <w:t xml:space="preserve"> </w:t>
      </w:r>
    </w:p>
    <w:p w14:paraId="3D502394" w14:textId="77777777" w:rsidR="00B56D11" w:rsidRPr="00FE4D63" w:rsidRDefault="00B56D11" w:rsidP="00611D6D">
      <w:pPr>
        <w:rPr>
          <w:rFonts w:ascii="Arial" w:hAnsi="Arial" w:cs="Arial"/>
          <w:sz w:val="20"/>
          <w:szCs w:val="20"/>
        </w:rPr>
      </w:pPr>
    </w:p>
    <w:sectPr w:rsidR="00B56D11" w:rsidRPr="00FE4D63" w:rsidSect="00BE7D13">
      <w:headerReference w:type="default" r:id="rId10"/>
      <w:pgSz w:w="12240" w:h="15840"/>
      <w:pgMar w:top="720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DB2D" w14:textId="77777777" w:rsidR="00E13D30" w:rsidRDefault="00E13D30" w:rsidP="009F0CED">
      <w:r>
        <w:separator/>
      </w:r>
    </w:p>
  </w:endnote>
  <w:endnote w:type="continuationSeparator" w:id="0">
    <w:p w14:paraId="32E743F3" w14:textId="77777777" w:rsidR="00E13D30" w:rsidRDefault="00E13D30" w:rsidP="009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4CE3" w14:textId="77777777" w:rsidR="00E13D30" w:rsidRDefault="00E13D30" w:rsidP="009F0CED">
      <w:r>
        <w:separator/>
      </w:r>
    </w:p>
  </w:footnote>
  <w:footnote w:type="continuationSeparator" w:id="0">
    <w:p w14:paraId="4E4FC98C" w14:textId="77777777" w:rsidR="00E13D30" w:rsidRDefault="00E13D30" w:rsidP="009F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9D77" w14:textId="77777777" w:rsidR="009F0CED" w:rsidRPr="008E4238" w:rsidRDefault="009F0CED" w:rsidP="009F0CED">
    <w:pPr>
      <w:pStyle w:val="Heading2"/>
      <w:jc w:val="center"/>
      <w:rPr>
        <w:rFonts w:ascii="Arial" w:hAnsi="Arial" w:cs="Arial"/>
        <w:b/>
        <w:sz w:val="18"/>
        <w:szCs w:val="18"/>
      </w:rPr>
    </w:pPr>
    <w:r w:rsidRPr="008E4238">
      <w:rPr>
        <w:rFonts w:ascii="Arial" w:hAnsi="Arial" w:cs="Arial"/>
        <w:b/>
        <w:sz w:val="18"/>
        <w:szCs w:val="18"/>
      </w:rPr>
      <w:t>Promoted for and on behalf of Cycling Time Trials under their Rules and Regulations</w:t>
    </w:r>
  </w:p>
  <w:p w14:paraId="4C22AFE7" w14:textId="77777777" w:rsidR="009F0CED" w:rsidRPr="008E4238" w:rsidRDefault="009F0CED" w:rsidP="009F0CED">
    <w:pPr>
      <w:rPr>
        <w:rFonts w:ascii="Arial" w:hAnsi="Arial" w:cs="Arial"/>
        <w:b/>
        <w:sz w:val="18"/>
        <w:szCs w:val="18"/>
      </w:rPr>
    </w:pPr>
  </w:p>
  <w:p w14:paraId="75177668" w14:textId="25D04AF9" w:rsidR="009F0CED" w:rsidRDefault="009F0CED" w:rsidP="009F0CED">
    <w:pPr>
      <w:jc w:val="center"/>
    </w:pPr>
    <w:r w:rsidRPr="008E4238">
      <w:rPr>
        <w:rFonts w:ascii="Arial" w:hAnsi="Arial" w:cs="Arial"/>
        <w:b/>
        <w:sz w:val="18"/>
        <w:szCs w:val="18"/>
      </w:rPr>
      <w:t xml:space="preserve">Birdwell Wheelers </w:t>
    </w:r>
    <w:r w:rsidRPr="008E4238">
      <w:rPr>
        <w:rFonts w:ascii="Arial" w:hAnsi="Arial" w:cs="Arial"/>
        <w:b/>
        <w:bCs/>
        <w:sz w:val="18"/>
        <w:szCs w:val="18"/>
      </w:rPr>
      <w:t xml:space="preserve">Open </w:t>
    </w:r>
    <w:r w:rsidR="003C5305">
      <w:rPr>
        <w:rFonts w:ascii="Arial" w:hAnsi="Arial" w:cs="Arial"/>
        <w:b/>
        <w:bCs/>
        <w:sz w:val="18"/>
        <w:szCs w:val="18"/>
      </w:rPr>
      <w:t>10</w:t>
    </w:r>
    <w:r w:rsidRPr="008E4238">
      <w:rPr>
        <w:rFonts w:ascii="Arial" w:hAnsi="Arial" w:cs="Arial"/>
        <w:b/>
        <w:bCs/>
        <w:sz w:val="18"/>
        <w:szCs w:val="18"/>
      </w:rPr>
      <w:t xml:space="preserve"> Mile</w:t>
    </w:r>
    <w:r w:rsidRPr="008E4238">
      <w:rPr>
        <w:rFonts w:ascii="Arial" w:hAnsi="Arial" w:cs="Arial"/>
        <w:b/>
        <w:sz w:val="18"/>
        <w:szCs w:val="18"/>
      </w:rPr>
      <w:t xml:space="preserve"> Time Trial</w:t>
    </w:r>
    <w:r>
      <w:rPr>
        <w:rFonts w:ascii="Arial" w:hAnsi="Arial" w:cs="Arial"/>
        <w:b/>
        <w:sz w:val="18"/>
        <w:szCs w:val="18"/>
      </w:rPr>
      <w:t xml:space="preserve">             </w:t>
    </w:r>
    <w:r w:rsidRPr="008E4238">
      <w:rPr>
        <w:rFonts w:ascii="Arial" w:hAnsi="Arial" w:cs="Arial"/>
        <w:b/>
        <w:sz w:val="18"/>
        <w:szCs w:val="18"/>
      </w:rPr>
      <w:t xml:space="preserve">Saturday </w:t>
    </w:r>
    <w:r w:rsidR="00BE7D13">
      <w:rPr>
        <w:rFonts w:ascii="Arial" w:hAnsi="Arial" w:cs="Arial"/>
        <w:b/>
        <w:sz w:val="18"/>
        <w:szCs w:val="18"/>
      </w:rPr>
      <w:t>11</w:t>
    </w:r>
    <w:r w:rsidR="00BE7D13" w:rsidRPr="00BE7D13">
      <w:rPr>
        <w:rFonts w:ascii="Arial" w:hAnsi="Arial" w:cs="Arial"/>
        <w:b/>
        <w:sz w:val="18"/>
        <w:szCs w:val="18"/>
        <w:vertAlign w:val="superscript"/>
      </w:rPr>
      <w:t>th</w:t>
    </w:r>
    <w:r w:rsidR="00BE7D13">
      <w:rPr>
        <w:rFonts w:ascii="Arial" w:hAnsi="Arial" w:cs="Arial"/>
        <w:b/>
        <w:sz w:val="18"/>
        <w:szCs w:val="18"/>
      </w:rPr>
      <w:t xml:space="preserve"> May</w:t>
    </w:r>
    <w:r w:rsidRPr="008E4238">
      <w:rPr>
        <w:rFonts w:ascii="Arial" w:hAnsi="Arial" w:cs="Arial"/>
        <w:b/>
        <w:sz w:val="18"/>
        <w:szCs w:val="18"/>
      </w:rPr>
      <w:t xml:space="preserve"> 201</w:t>
    </w:r>
    <w:r w:rsidR="00D54125">
      <w:rPr>
        <w:rFonts w:ascii="Arial" w:hAnsi="Arial" w:cs="Arial"/>
        <w:b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41"/>
    <w:rsid w:val="000362CA"/>
    <w:rsid w:val="001A41BA"/>
    <w:rsid w:val="002B64B1"/>
    <w:rsid w:val="003C5305"/>
    <w:rsid w:val="003F0F63"/>
    <w:rsid w:val="004E633A"/>
    <w:rsid w:val="00531101"/>
    <w:rsid w:val="00533241"/>
    <w:rsid w:val="00611D6D"/>
    <w:rsid w:val="00645252"/>
    <w:rsid w:val="006D3D74"/>
    <w:rsid w:val="006E1270"/>
    <w:rsid w:val="007150E2"/>
    <w:rsid w:val="00781FDA"/>
    <w:rsid w:val="007A51DB"/>
    <w:rsid w:val="007E222E"/>
    <w:rsid w:val="007E79E2"/>
    <w:rsid w:val="00814A35"/>
    <w:rsid w:val="00850754"/>
    <w:rsid w:val="00875731"/>
    <w:rsid w:val="009B67A5"/>
    <w:rsid w:val="009F0CED"/>
    <w:rsid w:val="009F784F"/>
    <w:rsid w:val="00A30FF0"/>
    <w:rsid w:val="00A43919"/>
    <w:rsid w:val="00A9204E"/>
    <w:rsid w:val="00AC2060"/>
    <w:rsid w:val="00B56D11"/>
    <w:rsid w:val="00BD7A36"/>
    <w:rsid w:val="00BE7D13"/>
    <w:rsid w:val="00D54125"/>
    <w:rsid w:val="00E13D30"/>
    <w:rsid w:val="00F55900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F5EF"/>
  <w15:chartTrackingRefBased/>
  <w15:docId w15:val="{7380BCAE-6F0D-43BF-9321-1255415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53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5</cp:revision>
  <dcterms:created xsi:type="dcterms:W3CDTF">2019-05-08T08:53:00Z</dcterms:created>
  <dcterms:modified xsi:type="dcterms:W3CDTF">2019-05-11T17:23:00Z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