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15AB25" w14:textId="3C52D5E4" w:rsidR="009F0CED" w:rsidRPr="00FE4D63" w:rsidRDefault="009F0CED" w:rsidP="00611D6D">
      <w:pPr>
        <w:rPr>
          <w:rFonts w:ascii="Arial" w:hAnsi="Arial" w:cs="Arial"/>
          <w:sz w:val="20"/>
          <w:szCs w:val="20"/>
        </w:rPr>
      </w:pPr>
    </w:p>
    <w:p w14:paraId="50E46F8F" w14:textId="669891B8" w:rsidR="009F784F" w:rsidRPr="00FE4D63" w:rsidRDefault="009F784F" w:rsidP="00611D6D">
      <w:pPr>
        <w:rPr>
          <w:rFonts w:ascii="Arial" w:hAnsi="Arial" w:cs="Arial"/>
          <w:sz w:val="20"/>
          <w:szCs w:val="20"/>
        </w:rPr>
      </w:pPr>
    </w:p>
    <w:p w14:paraId="061B38B5" w14:textId="5D5B2AB4" w:rsidR="009F784F" w:rsidRPr="00FE4D63" w:rsidRDefault="009F784F" w:rsidP="00611D6D">
      <w:pPr>
        <w:rPr>
          <w:rFonts w:ascii="Arial" w:hAnsi="Arial" w:cs="Arial"/>
          <w:sz w:val="20"/>
          <w:szCs w:val="20"/>
        </w:rPr>
      </w:pPr>
    </w:p>
    <w:tbl>
      <w:tblPr>
        <w:tblW w:w="9360" w:type="dxa"/>
        <w:tblLook w:val="04A0" w:firstRow="1" w:lastRow="0" w:firstColumn="1" w:lastColumn="0" w:noHBand="0" w:noVBand="1"/>
      </w:tblPr>
      <w:tblGrid>
        <w:gridCol w:w="800"/>
        <w:gridCol w:w="1260"/>
        <w:gridCol w:w="1464"/>
        <w:gridCol w:w="1400"/>
        <w:gridCol w:w="4500"/>
      </w:tblGrid>
      <w:tr w:rsidR="00D54125" w:rsidRPr="00BD7A36" w14:paraId="4BE3AC08" w14:textId="77777777" w:rsidTr="007E79E2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315C5" w14:textId="77777777" w:rsidR="00D54125" w:rsidRPr="00BD7A36" w:rsidRDefault="00D54125" w:rsidP="00D5412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7A36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70967" w14:textId="77777777" w:rsidR="00D54125" w:rsidRPr="00BD7A36" w:rsidRDefault="00D54125" w:rsidP="00D54125">
            <w:pPr>
              <w:rPr>
                <w:rFonts w:ascii="Arial" w:eastAsia="Times New Roman" w:hAnsi="Arial" w:cs="Arial"/>
                <w:color w:val="000000"/>
              </w:rPr>
            </w:pPr>
            <w:r w:rsidRPr="00BD7A36">
              <w:rPr>
                <w:rFonts w:ascii="Arial" w:eastAsia="Times New Roman" w:hAnsi="Arial" w:cs="Arial"/>
                <w:color w:val="000000"/>
              </w:rPr>
              <w:t>Liam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057F0" w14:textId="77777777" w:rsidR="00D54125" w:rsidRPr="00BD7A36" w:rsidRDefault="00D54125" w:rsidP="00D54125">
            <w:pPr>
              <w:rPr>
                <w:rFonts w:ascii="Arial" w:eastAsia="Times New Roman" w:hAnsi="Arial" w:cs="Arial"/>
                <w:color w:val="000000"/>
              </w:rPr>
            </w:pPr>
            <w:r w:rsidRPr="00BD7A36">
              <w:rPr>
                <w:rFonts w:ascii="Arial" w:eastAsia="Times New Roman" w:hAnsi="Arial" w:cs="Arial"/>
                <w:color w:val="000000"/>
              </w:rPr>
              <w:t>Bromiley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A496A" w14:textId="77777777" w:rsidR="00D54125" w:rsidRPr="00BD7A36" w:rsidRDefault="00D54125" w:rsidP="00D5412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7A36">
              <w:rPr>
                <w:rFonts w:ascii="Arial" w:eastAsia="Times New Roman" w:hAnsi="Arial" w:cs="Arial"/>
                <w:color w:val="000000"/>
              </w:rPr>
              <w:t>0:52:18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F2178" w14:textId="578FABBC" w:rsidR="00D54125" w:rsidRPr="00BD7A36" w:rsidRDefault="00D54125" w:rsidP="00D5412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7A36">
              <w:rPr>
                <w:rFonts w:ascii="Arial" w:eastAsia="Times New Roman" w:hAnsi="Arial" w:cs="Arial"/>
                <w:color w:val="000000"/>
              </w:rPr>
              <w:t>1st M</w:t>
            </w:r>
            <w:r w:rsidR="007E79E2" w:rsidRPr="00BD7A36">
              <w:rPr>
                <w:rFonts w:ascii="Arial" w:eastAsia="Times New Roman" w:hAnsi="Arial" w:cs="Arial"/>
                <w:color w:val="000000"/>
              </w:rPr>
              <w:t xml:space="preserve"> £30 and S Yorkshire Times trophy</w:t>
            </w:r>
          </w:p>
        </w:tc>
      </w:tr>
      <w:tr w:rsidR="00D54125" w:rsidRPr="00BD7A36" w14:paraId="0D5CAA3F" w14:textId="77777777" w:rsidTr="007E79E2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B9046" w14:textId="26E7184C" w:rsidR="00D54125" w:rsidRPr="00BD7A36" w:rsidRDefault="00D54125" w:rsidP="00D5412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7A36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ABC07" w14:textId="77777777" w:rsidR="00D54125" w:rsidRPr="00BD7A36" w:rsidRDefault="00D54125" w:rsidP="00D54125">
            <w:pPr>
              <w:rPr>
                <w:rFonts w:ascii="Arial" w:eastAsia="Times New Roman" w:hAnsi="Arial" w:cs="Arial"/>
                <w:color w:val="000000"/>
              </w:rPr>
            </w:pPr>
            <w:r w:rsidRPr="00BD7A36">
              <w:rPr>
                <w:rFonts w:ascii="Arial" w:eastAsia="Times New Roman" w:hAnsi="Arial" w:cs="Arial"/>
                <w:color w:val="000000"/>
              </w:rPr>
              <w:t>Nicholas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C0FEB" w14:textId="77777777" w:rsidR="00D54125" w:rsidRPr="00BD7A36" w:rsidRDefault="00D54125" w:rsidP="00D54125">
            <w:pPr>
              <w:rPr>
                <w:rFonts w:ascii="Arial" w:eastAsia="Times New Roman" w:hAnsi="Arial" w:cs="Arial"/>
                <w:color w:val="000000"/>
              </w:rPr>
            </w:pPr>
            <w:r w:rsidRPr="00BD7A36">
              <w:rPr>
                <w:rFonts w:ascii="Arial" w:eastAsia="Times New Roman" w:hAnsi="Arial" w:cs="Arial"/>
                <w:color w:val="000000"/>
              </w:rPr>
              <w:t>Latimer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B66C4" w14:textId="77777777" w:rsidR="00D54125" w:rsidRPr="00BD7A36" w:rsidRDefault="00D54125" w:rsidP="00D5412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7A36">
              <w:rPr>
                <w:rFonts w:ascii="Arial" w:eastAsia="Times New Roman" w:hAnsi="Arial" w:cs="Arial"/>
                <w:color w:val="000000"/>
              </w:rPr>
              <w:t>0:53:09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2301D" w14:textId="25A58A5F" w:rsidR="00D54125" w:rsidRPr="00BD7A36" w:rsidRDefault="00D54125" w:rsidP="00D5412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7A36">
              <w:rPr>
                <w:rFonts w:ascii="Arial" w:eastAsia="Times New Roman" w:hAnsi="Arial" w:cs="Arial"/>
                <w:color w:val="000000"/>
              </w:rPr>
              <w:t>2nd M</w:t>
            </w:r>
            <w:r w:rsidR="007E79E2" w:rsidRPr="00BD7A36">
              <w:rPr>
                <w:rFonts w:ascii="Arial" w:eastAsia="Times New Roman" w:hAnsi="Arial" w:cs="Arial"/>
                <w:color w:val="000000"/>
              </w:rPr>
              <w:t xml:space="preserve"> £25</w:t>
            </w:r>
          </w:p>
        </w:tc>
      </w:tr>
      <w:tr w:rsidR="00D54125" w:rsidRPr="00BD7A36" w14:paraId="03761DBC" w14:textId="77777777" w:rsidTr="007E79E2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BE0F8" w14:textId="77777777" w:rsidR="00D54125" w:rsidRPr="00BD7A36" w:rsidRDefault="00D54125" w:rsidP="00D5412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7A36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258C4" w14:textId="77777777" w:rsidR="00D54125" w:rsidRPr="00BD7A36" w:rsidRDefault="00D54125" w:rsidP="00D54125">
            <w:pPr>
              <w:rPr>
                <w:rFonts w:ascii="Arial" w:eastAsia="Times New Roman" w:hAnsi="Arial" w:cs="Arial"/>
                <w:color w:val="000000"/>
              </w:rPr>
            </w:pPr>
            <w:r w:rsidRPr="00BD7A36">
              <w:rPr>
                <w:rFonts w:ascii="Arial" w:eastAsia="Times New Roman" w:hAnsi="Arial" w:cs="Arial"/>
                <w:color w:val="000000"/>
              </w:rPr>
              <w:t xml:space="preserve">Nick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44CC4" w14:textId="77777777" w:rsidR="00D54125" w:rsidRPr="00BD7A36" w:rsidRDefault="00D54125" w:rsidP="00D54125">
            <w:pPr>
              <w:rPr>
                <w:rFonts w:ascii="Arial" w:eastAsia="Times New Roman" w:hAnsi="Arial" w:cs="Arial"/>
                <w:color w:val="000000"/>
              </w:rPr>
            </w:pPr>
            <w:r w:rsidRPr="00BD7A36">
              <w:rPr>
                <w:rFonts w:ascii="Arial" w:eastAsia="Times New Roman" w:hAnsi="Arial" w:cs="Arial"/>
                <w:color w:val="000000"/>
              </w:rPr>
              <w:t>Moore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1D4E5" w14:textId="77777777" w:rsidR="00D54125" w:rsidRPr="00BD7A36" w:rsidRDefault="00D54125" w:rsidP="00D5412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7A36">
              <w:rPr>
                <w:rFonts w:ascii="Arial" w:eastAsia="Times New Roman" w:hAnsi="Arial" w:cs="Arial"/>
                <w:color w:val="000000"/>
              </w:rPr>
              <w:t>0:54:16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118ED" w14:textId="688330A3" w:rsidR="00D54125" w:rsidRPr="00BD7A36" w:rsidRDefault="00D54125" w:rsidP="00D5412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7A36">
              <w:rPr>
                <w:rFonts w:ascii="Arial" w:eastAsia="Times New Roman" w:hAnsi="Arial" w:cs="Arial"/>
                <w:color w:val="000000"/>
              </w:rPr>
              <w:t>3rd M</w:t>
            </w:r>
            <w:r w:rsidR="007E79E2" w:rsidRPr="00BD7A36">
              <w:rPr>
                <w:rFonts w:ascii="Arial" w:eastAsia="Times New Roman" w:hAnsi="Arial" w:cs="Arial"/>
                <w:color w:val="000000"/>
              </w:rPr>
              <w:t xml:space="preserve"> £20</w:t>
            </w:r>
          </w:p>
        </w:tc>
      </w:tr>
      <w:tr w:rsidR="00D54125" w:rsidRPr="00BD7A36" w14:paraId="6CEE7906" w14:textId="77777777" w:rsidTr="007E79E2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F7369" w14:textId="77777777" w:rsidR="00D54125" w:rsidRPr="00BD7A36" w:rsidRDefault="00D54125" w:rsidP="00D5412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7A36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B733D" w14:textId="77777777" w:rsidR="00D54125" w:rsidRPr="00BD7A36" w:rsidRDefault="00D54125" w:rsidP="00D54125">
            <w:pPr>
              <w:rPr>
                <w:rFonts w:ascii="Arial" w:eastAsia="Times New Roman" w:hAnsi="Arial" w:cs="Arial"/>
                <w:color w:val="000000"/>
              </w:rPr>
            </w:pPr>
            <w:r w:rsidRPr="00BD7A36">
              <w:rPr>
                <w:rFonts w:ascii="Arial" w:eastAsia="Times New Roman" w:hAnsi="Arial" w:cs="Arial"/>
                <w:color w:val="000000"/>
              </w:rPr>
              <w:t>Liam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0BAD0" w14:textId="77777777" w:rsidR="00D54125" w:rsidRPr="00BD7A36" w:rsidRDefault="00D54125" w:rsidP="00D54125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BD7A36">
              <w:rPr>
                <w:rFonts w:ascii="Arial" w:eastAsia="Times New Roman" w:hAnsi="Arial" w:cs="Arial"/>
                <w:color w:val="000000"/>
              </w:rPr>
              <w:t>Golton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B7442" w14:textId="77777777" w:rsidR="00D54125" w:rsidRPr="00BD7A36" w:rsidRDefault="00D54125" w:rsidP="00D5412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7A36">
              <w:rPr>
                <w:rFonts w:ascii="Arial" w:eastAsia="Times New Roman" w:hAnsi="Arial" w:cs="Arial"/>
                <w:color w:val="000000"/>
              </w:rPr>
              <w:t>0:54:18</w:t>
            </w:r>
            <w:bookmarkStart w:id="0" w:name="_GoBack"/>
            <w:bookmarkEnd w:id="0"/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7F8BD" w14:textId="77777777" w:rsidR="00D54125" w:rsidRPr="00BD7A36" w:rsidRDefault="00D54125" w:rsidP="00D5412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54125" w:rsidRPr="00BD7A36" w14:paraId="0BB2BC64" w14:textId="77777777" w:rsidTr="007E79E2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5B984" w14:textId="77777777" w:rsidR="00D54125" w:rsidRPr="00BD7A36" w:rsidRDefault="00D54125" w:rsidP="00D5412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7A36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ACACD" w14:textId="77777777" w:rsidR="00D54125" w:rsidRPr="00BD7A36" w:rsidRDefault="00D54125" w:rsidP="00D54125">
            <w:pPr>
              <w:rPr>
                <w:rFonts w:ascii="Arial" w:eastAsia="Times New Roman" w:hAnsi="Arial" w:cs="Arial"/>
                <w:color w:val="000000"/>
              </w:rPr>
            </w:pPr>
            <w:r w:rsidRPr="00BD7A36">
              <w:rPr>
                <w:rFonts w:ascii="Arial" w:eastAsia="Times New Roman" w:hAnsi="Arial" w:cs="Arial"/>
                <w:color w:val="000000"/>
              </w:rPr>
              <w:t>Julian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3101D" w14:textId="77777777" w:rsidR="00D54125" w:rsidRPr="00BD7A36" w:rsidRDefault="00D54125" w:rsidP="00D54125">
            <w:pPr>
              <w:rPr>
                <w:rFonts w:ascii="Arial" w:eastAsia="Times New Roman" w:hAnsi="Arial" w:cs="Arial"/>
                <w:color w:val="000000"/>
              </w:rPr>
            </w:pPr>
            <w:r w:rsidRPr="00BD7A36">
              <w:rPr>
                <w:rFonts w:ascii="Arial" w:eastAsia="Times New Roman" w:hAnsi="Arial" w:cs="Arial"/>
                <w:color w:val="000000"/>
              </w:rPr>
              <w:t>Ramsbottom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DE2C1" w14:textId="77777777" w:rsidR="00D54125" w:rsidRPr="00BD7A36" w:rsidRDefault="00D54125" w:rsidP="00D5412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7A36">
              <w:rPr>
                <w:rFonts w:ascii="Arial" w:eastAsia="Times New Roman" w:hAnsi="Arial" w:cs="Arial"/>
                <w:color w:val="000000"/>
              </w:rPr>
              <w:t>0:55:22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0E520" w14:textId="47C78037" w:rsidR="00D54125" w:rsidRPr="00BD7A36" w:rsidRDefault="00D54125" w:rsidP="00D5412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7A36">
              <w:rPr>
                <w:rFonts w:ascii="Arial" w:eastAsia="Times New Roman" w:hAnsi="Arial" w:cs="Arial"/>
                <w:color w:val="000000"/>
              </w:rPr>
              <w:t xml:space="preserve">1st </w:t>
            </w:r>
            <w:r w:rsidR="007E79E2" w:rsidRPr="00BD7A36">
              <w:rPr>
                <w:rFonts w:ascii="Arial" w:eastAsia="Times New Roman" w:hAnsi="Arial" w:cs="Arial"/>
                <w:color w:val="000000"/>
              </w:rPr>
              <w:t>std £25</w:t>
            </w:r>
          </w:p>
        </w:tc>
      </w:tr>
      <w:tr w:rsidR="00D54125" w:rsidRPr="00BD7A36" w14:paraId="1D406B4C" w14:textId="77777777" w:rsidTr="007E79E2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211E9" w14:textId="77777777" w:rsidR="00D54125" w:rsidRPr="00BD7A36" w:rsidRDefault="00D54125" w:rsidP="00D5412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7A36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5F059" w14:textId="77777777" w:rsidR="00D54125" w:rsidRPr="00BD7A36" w:rsidRDefault="00D54125" w:rsidP="00D54125">
            <w:pPr>
              <w:rPr>
                <w:rFonts w:ascii="Arial" w:eastAsia="Times New Roman" w:hAnsi="Arial" w:cs="Arial"/>
                <w:color w:val="000000"/>
              </w:rPr>
            </w:pPr>
            <w:r w:rsidRPr="00BD7A36">
              <w:rPr>
                <w:rFonts w:ascii="Arial" w:eastAsia="Times New Roman" w:hAnsi="Arial" w:cs="Arial"/>
                <w:color w:val="000000"/>
              </w:rPr>
              <w:t>Dan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279A6" w14:textId="77777777" w:rsidR="00D54125" w:rsidRPr="00BD7A36" w:rsidRDefault="00D54125" w:rsidP="00D54125">
            <w:pPr>
              <w:rPr>
                <w:rFonts w:ascii="Arial" w:eastAsia="Times New Roman" w:hAnsi="Arial" w:cs="Arial"/>
                <w:color w:val="000000"/>
              </w:rPr>
            </w:pPr>
            <w:r w:rsidRPr="00BD7A36">
              <w:rPr>
                <w:rFonts w:ascii="Arial" w:eastAsia="Times New Roman" w:hAnsi="Arial" w:cs="Arial"/>
                <w:color w:val="000000"/>
              </w:rPr>
              <w:t>Taylor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19DC4" w14:textId="77777777" w:rsidR="00D54125" w:rsidRPr="00BD7A36" w:rsidRDefault="00D54125" w:rsidP="00D5412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7A36">
              <w:rPr>
                <w:rFonts w:ascii="Arial" w:eastAsia="Times New Roman" w:hAnsi="Arial" w:cs="Arial"/>
                <w:color w:val="000000"/>
              </w:rPr>
              <w:t>0:56:38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E0E1F" w14:textId="77777777" w:rsidR="00D54125" w:rsidRPr="00BD7A36" w:rsidRDefault="00D54125" w:rsidP="00D5412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54125" w:rsidRPr="00BD7A36" w14:paraId="3A301DE0" w14:textId="77777777" w:rsidTr="007E79E2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0F749" w14:textId="77777777" w:rsidR="00D54125" w:rsidRPr="00BD7A36" w:rsidRDefault="00D54125" w:rsidP="00D5412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7A36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B7998" w14:textId="77777777" w:rsidR="00D54125" w:rsidRPr="00BD7A36" w:rsidRDefault="00D54125" w:rsidP="00D54125">
            <w:pPr>
              <w:rPr>
                <w:rFonts w:ascii="Arial" w:eastAsia="Times New Roman" w:hAnsi="Arial" w:cs="Arial"/>
                <w:color w:val="000000"/>
              </w:rPr>
            </w:pPr>
            <w:r w:rsidRPr="00BD7A36">
              <w:rPr>
                <w:rFonts w:ascii="Arial" w:eastAsia="Times New Roman" w:hAnsi="Arial" w:cs="Arial"/>
                <w:color w:val="000000"/>
              </w:rPr>
              <w:t>Darren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4A067" w14:textId="77777777" w:rsidR="00D54125" w:rsidRPr="00BD7A36" w:rsidRDefault="00D54125" w:rsidP="00D54125">
            <w:pPr>
              <w:rPr>
                <w:rFonts w:ascii="Arial" w:eastAsia="Times New Roman" w:hAnsi="Arial" w:cs="Arial"/>
                <w:color w:val="000000"/>
              </w:rPr>
            </w:pPr>
            <w:r w:rsidRPr="00BD7A36">
              <w:rPr>
                <w:rFonts w:ascii="Arial" w:eastAsia="Times New Roman" w:hAnsi="Arial" w:cs="Arial"/>
                <w:color w:val="000000"/>
              </w:rPr>
              <w:t>Gough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A3D47" w14:textId="77777777" w:rsidR="00D54125" w:rsidRPr="00BD7A36" w:rsidRDefault="00D54125" w:rsidP="00D5412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7A36">
              <w:rPr>
                <w:rFonts w:ascii="Arial" w:eastAsia="Times New Roman" w:hAnsi="Arial" w:cs="Arial"/>
                <w:color w:val="000000"/>
              </w:rPr>
              <w:t>0:56:38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D868F" w14:textId="20C47B60" w:rsidR="00D54125" w:rsidRPr="00BD7A36" w:rsidRDefault="00D54125" w:rsidP="00D5412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7A36">
              <w:rPr>
                <w:rFonts w:ascii="Arial" w:eastAsia="Times New Roman" w:hAnsi="Arial" w:cs="Arial"/>
                <w:color w:val="000000"/>
              </w:rPr>
              <w:t xml:space="preserve">2nd </w:t>
            </w:r>
            <w:r w:rsidR="007E79E2" w:rsidRPr="00BD7A36">
              <w:rPr>
                <w:rFonts w:ascii="Arial" w:eastAsia="Times New Roman" w:hAnsi="Arial" w:cs="Arial"/>
                <w:color w:val="000000"/>
              </w:rPr>
              <w:t>std £20</w:t>
            </w:r>
          </w:p>
        </w:tc>
      </w:tr>
      <w:tr w:rsidR="00D54125" w:rsidRPr="00BD7A36" w14:paraId="4552416B" w14:textId="77777777" w:rsidTr="007E79E2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6F303" w14:textId="77777777" w:rsidR="00D54125" w:rsidRPr="00BD7A36" w:rsidRDefault="00D54125" w:rsidP="00D5412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7A36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5B5B9" w14:textId="77777777" w:rsidR="00D54125" w:rsidRPr="00BD7A36" w:rsidRDefault="00D54125" w:rsidP="00D54125">
            <w:pPr>
              <w:rPr>
                <w:rFonts w:ascii="Arial" w:eastAsia="Times New Roman" w:hAnsi="Arial" w:cs="Arial"/>
                <w:color w:val="000000"/>
              </w:rPr>
            </w:pPr>
            <w:r w:rsidRPr="00BD7A36">
              <w:rPr>
                <w:rFonts w:ascii="Arial" w:eastAsia="Times New Roman" w:hAnsi="Arial" w:cs="Arial"/>
                <w:color w:val="000000"/>
              </w:rPr>
              <w:t>Joseph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948CF" w14:textId="77777777" w:rsidR="00D54125" w:rsidRPr="00BD7A36" w:rsidRDefault="00D54125" w:rsidP="00D54125">
            <w:pPr>
              <w:rPr>
                <w:rFonts w:ascii="Arial" w:eastAsia="Times New Roman" w:hAnsi="Arial" w:cs="Arial"/>
                <w:color w:val="000000"/>
              </w:rPr>
            </w:pPr>
            <w:r w:rsidRPr="00BD7A36">
              <w:rPr>
                <w:rFonts w:ascii="Arial" w:eastAsia="Times New Roman" w:hAnsi="Arial" w:cs="Arial"/>
                <w:color w:val="000000"/>
              </w:rPr>
              <w:t>Hudson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AF56E" w14:textId="77777777" w:rsidR="00D54125" w:rsidRPr="00BD7A36" w:rsidRDefault="00D54125" w:rsidP="00D5412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7A36">
              <w:rPr>
                <w:rFonts w:ascii="Arial" w:eastAsia="Times New Roman" w:hAnsi="Arial" w:cs="Arial"/>
                <w:color w:val="000000"/>
              </w:rPr>
              <w:t>0:56:48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65AB3" w14:textId="77777777" w:rsidR="00D54125" w:rsidRPr="00BD7A36" w:rsidRDefault="00D54125" w:rsidP="00D5412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54125" w:rsidRPr="00BD7A36" w14:paraId="1C6DAF3A" w14:textId="77777777" w:rsidTr="007E79E2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48F24" w14:textId="77777777" w:rsidR="00D54125" w:rsidRPr="00BD7A36" w:rsidRDefault="00D54125" w:rsidP="00D5412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7A36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46025" w14:textId="77777777" w:rsidR="00D54125" w:rsidRPr="00BD7A36" w:rsidRDefault="00D54125" w:rsidP="00D54125">
            <w:pPr>
              <w:rPr>
                <w:rFonts w:ascii="Arial" w:eastAsia="Times New Roman" w:hAnsi="Arial" w:cs="Arial"/>
                <w:color w:val="000000"/>
              </w:rPr>
            </w:pPr>
            <w:r w:rsidRPr="00BD7A36">
              <w:rPr>
                <w:rFonts w:ascii="Arial" w:eastAsia="Times New Roman" w:hAnsi="Arial" w:cs="Arial"/>
                <w:color w:val="000000"/>
              </w:rPr>
              <w:t>Michael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96640" w14:textId="77777777" w:rsidR="00D54125" w:rsidRPr="00BD7A36" w:rsidRDefault="00D54125" w:rsidP="00D54125">
            <w:pPr>
              <w:rPr>
                <w:rFonts w:ascii="Arial" w:eastAsia="Times New Roman" w:hAnsi="Arial" w:cs="Arial"/>
                <w:color w:val="000000"/>
              </w:rPr>
            </w:pPr>
            <w:r w:rsidRPr="00BD7A36">
              <w:rPr>
                <w:rFonts w:ascii="Arial" w:eastAsia="Times New Roman" w:hAnsi="Arial" w:cs="Arial"/>
                <w:color w:val="000000"/>
              </w:rPr>
              <w:t>Dodson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473ED" w14:textId="77777777" w:rsidR="00D54125" w:rsidRPr="00BD7A36" w:rsidRDefault="00D54125" w:rsidP="00D5412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7A36">
              <w:rPr>
                <w:rFonts w:ascii="Arial" w:eastAsia="Times New Roman" w:hAnsi="Arial" w:cs="Arial"/>
                <w:color w:val="000000"/>
              </w:rPr>
              <w:t>0:56:58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01A4C" w14:textId="77777777" w:rsidR="00D54125" w:rsidRPr="00BD7A36" w:rsidRDefault="00D54125" w:rsidP="00D5412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54125" w:rsidRPr="00BD7A36" w14:paraId="58DDC3E7" w14:textId="77777777" w:rsidTr="007E79E2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800D7" w14:textId="77777777" w:rsidR="00D54125" w:rsidRPr="00BD7A36" w:rsidRDefault="00D54125" w:rsidP="00D5412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7A36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4F77E" w14:textId="77777777" w:rsidR="00D54125" w:rsidRPr="00BD7A36" w:rsidRDefault="00D54125" w:rsidP="00D54125">
            <w:pPr>
              <w:rPr>
                <w:rFonts w:ascii="Arial" w:eastAsia="Times New Roman" w:hAnsi="Arial" w:cs="Arial"/>
                <w:color w:val="000000"/>
              </w:rPr>
            </w:pPr>
            <w:r w:rsidRPr="00BD7A36">
              <w:rPr>
                <w:rFonts w:ascii="Arial" w:eastAsia="Times New Roman" w:hAnsi="Arial" w:cs="Arial"/>
                <w:color w:val="000000"/>
              </w:rPr>
              <w:t>Paul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7903E" w14:textId="77777777" w:rsidR="00D54125" w:rsidRPr="00BD7A36" w:rsidRDefault="00D54125" w:rsidP="00D54125">
            <w:pPr>
              <w:rPr>
                <w:rFonts w:ascii="Arial" w:eastAsia="Times New Roman" w:hAnsi="Arial" w:cs="Arial"/>
                <w:color w:val="000000"/>
              </w:rPr>
            </w:pPr>
            <w:r w:rsidRPr="00BD7A36">
              <w:rPr>
                <w:rFonts w:ascii="Arial" w:eastAsia="Times New Roman" w:hAnsi="Arial" w:cs="Arial"/>
                <w:color w:val="000000"/>
              </w:rPr>
              <w:t>Armstrong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54A8D" w14:textId="77777777" w:rsidR="00D54125" w:rsidRPr="00BD7A36" w:rsidRDefault="00D54125" w:rsidP="00D5412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7A36">
              <w:rPr>
                <w:rFonts w:ascii="Arial" w:eastAsia="Times New Roman" w:hAnsi="Arial" w:cs="Arial"/>
                <w:color w:val="000000"/>
              </w:rPr>
              <w:t>0:57:34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9ED9F" w14:textId="77777777" w:rsidR="00D54125" w:rsidRPr="00BD7A36" w:rsidRDefault="00D54125" w:rsidP="00D5412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54125" w:rsidRPr="00BD7A36" w14:paraId="21EF87BA" w14:textId="77777777" w:rsidTr="007E79E2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15846" w14:textId="77777777" w:rsidR="00D54125" w:rsidRPr="00BD7A36" w:rsidRDefault="00D54125" w:rsidP="00D5412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7A36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449BA" w14:textId="77777777" w:rsidR="00D54125" w:rsidRPr="00BD7A36" w:rsidRDefault="00D54125" w:rsidP="00D54125">
            <w:pPr>
              <w:rPr>
                <w:rFonts w:ascii="Arial" w:eastAsia="Times New Roman" w:hAnsi="Arial" w:cs="Arial"/>
                <w:color w:val="000000"/>
              </w:rPr>
            </w:pPr>
            <w:r w:rsidRPr="00BD7A36">
              <w:rPr>
                <w:rFonts w:ascii="Arial" w:eastAsia="Times New Roman" w:hAnsi="Arial" w:cs="Arial"/>
                <w:color w:val="000000"/>
              </w:rPr>
              <w:t>Adam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D254F" w14:textId="77777777" w:rsidR="00D54125" w:rsidRPr="00BD7A36" w:rsidRDefault="00D54125" w:rsidP="00D54125">
            <w:pPr>
              <w:rPr>
                <w:rFonts w:ascii="Arial" w:eastAsia="Times New Roman" w:hAnsi="Arial" w:cs="Arial"/>
                <w:color w:val="000000"/>
              </w:rPr>
            </w:pPr>
            <w:r w:rsidRPr="00BD7A36">
              <w:rPr>
                <w:rFonts w:ascii="Arial" w:eastAsia="Times New Roman" w:hAnsi="Arial" w:cs="Arial"/>
                <w:color w:val="000000"/>
              </w:rPr>
              <w:t>Machan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D1F25" w14:textId="77777777" w:rsidR="00D54125" w:rsidRPr="00BD7A36" w:rsidRDefault="00D54125" w:rsidP="00D5412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7A36">
              <w:rPr>
                <w:rFonts w:ascii="Arial" w:eastAsia="Times New Roman" w:hAnsi="Arial" w:cs="Arial"/>
                <w:color w:val="000000"/>
              </w:rPr>
              <w:t>0:57:39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080F1" w14:textId="77777777" w:rsidR="00D54125" w:rsidRPr="00BD7A36" w:rsidRDefault="00D54125" w:rsidP="00D5412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54125" w:rsidRPr="00BD7A36" w14:paraId="1728A2A1" w14:textId="77777777" w:rsidTr="007E79E2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6ACCE" w14:textId="77777777" w:rsidR="00D54125" w:rsidRPr="00BD7A36" w:rsidRDefault="00D54125" w:rsidP="00D5412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7A36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04A8E" w14:textId="77777777" w:rsidR="00D54125" w:rsidRPr="00BD7A36" w:rsidRDefault="00D54125" w:rsidP="00D54125">
            <w:pPr>
              <w:rPr>
                <w:rFonts w:ascii="Arial" w:eastAsia="Times New Roman" w:hAnsi="Arial" w:cs="Arial"/>
                <w:color w:val="000000"/>
              </w:rPr>
            </w:pPr>
            <w:r w:rsidRPr="00BD7A36">
              <w:rPr>
                <w:rFonts w:ascii="Arial" w:eastAsia="Times New Roman" w:hAnsi="Arial" w:cs="Arial"/>
                <w:color w:val="000000"/>
              </w:rPr>
              <w:t>Daryl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8FCD4" w14:textId="77777777" w:rsidR="00D54125" w:rsidRPr="00BD7A36" w:rsidRDefault="00D54125" w:rsidP="00D54125">
            <w:pPr>
              <w:rPr>
                <w:rFonts w:ascii="Arial" w:eastAsia="Times New Roman" w:hAnsi="Arial" w:cs="Arial"/>
                <w:color w:val="000000"/>
              </w:rPr>
            </w:pPr>
            <w:r w:rsidRPr="00BD7A36">
              <w:rPr>
                <w:rFonts w:ascii="Arial" w:eastAsia="Times New Roman" w:hAnsi="Arial" w:cs="Arial"/>
                <w:color w:val="000000"/>
              </w:rPr>
              <w:t>May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849A6" w14:textId="77777777" w:rsidR="00D54125" w:rsidRPr="00BD7A36" w:rsidRDefault="00D54125" w:rsidP="00D5412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7A36">
              <w:rPr>
                <w:rFonts w:ascii="Arial" w:eastAsia="Times New Roman" w:hAnsi="Arial" w:cs="Arial"/>
                <w:color w:val="000000"/>
              </w:rPr>
              <w:t>0:57:56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E503A" w14:textId="77777777" w:rsidR="00D54125" w:rsidRPr="00BD7A36" w:rsidRDefault="00D54125" w:rsidP="00D5412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54125" w:rsidRPr="00BD7A36" w14:paraId="075712AC" w14:textId="77777777" w:rsidTr="007E79E2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3C100" w14:textId="77777777" w:rsidR="00D54125" w:rsidRPr="00BD7A36" w:rsidRDefault="00D54125" w:rsidP="00D5412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7A36">
              <w:rPr>
                <w:rFonts w:ascii="Arial" w:eastAsia="Times New Roman" w:hAnsi="Arial" w:cs="Arial"/>
                <w:color w:val="000000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FCD8D" w14:textId="77777777" w:rsidR="00D54125" w:rsidRPr="00BD7A36" w:rsidRDefault="00D54125" w:rsidP="00D54125">
            <w:pPr>
              <w:rPr>
                <w:rFonts w:ascii="Arial" w:eastAsia="Times New Roman" w:hAnsi="Arial" w:cs="Arial"/>
                <w:color w:val="000000"/>
              </w:rPr>
            </w:pPr>
            <w:r w:rsidRPr="00BD7A36">
              <w:rPr>
                <w:rFonts w:ascii="Arial" w:eastAsia="Times New Roman" w:hAnsi="Arial" w:cs="Arial"/>
                <w:color w:val="000000"/>
              </w:rPr>
              <w:t>Chris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D8F09" w14:textId="77777777" w:rsidR="00D54125" w:rsidRPr="00BD7A36" w:rsidRDefault="00D54125" w:rsidP="00D54125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BD7A36">
              <w:rPr>
                <w:rFonts w:ascii="Arial" w:eastAsia="Times New Roman" w:hAnsi="Arial" w:cs="Arial"/>
                <w:color w:val="000000"/>
              </w:rPr>
              <w:t>Bott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52D01" w14:textId="77777777" w:rsidR="00D54125" w:rsidRPr="00BD7A36" w:rsidRDefault="00D54125" w:rsidP="00D5412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7A36">
              <w:rPr>
                <w:rFonts w:ascii="Arial" w:eastAsia="Times New Roman" w:hAnsi="Arial" w:cs="Arial"/>
                <w:color w:val="000000"/>
              </w:rPr>
              <w:t>0:58:02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4606" w14:textId="77777777" w:rsidR="00D54125" w:rsidRPr="00BD7A36" w:rsidRDefault="00D54125" w:rsidP="00D5412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54125" w:rsidRPr="00BD7A36" w14:paraId="20BD9E6F" w14:textId="77777777" w:rsidTr="007E79E2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416B1" w14:textId="77777777" w:rsidR="00D54125" w:rsidRPr="00BD7A36" w:rsidRDefault="00D54125" w:rsidP="00D5412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7A36">
              <w:rPr>
                <w:rFonts w:ascii="Arial" w:eastAsia="Times New Roman" w:hAnsi="Arial" w:cs="Arial"/>
                <w:color w:val="000000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765B6" w14:textId="77777777" w:rsidR="00D54125" w:rsidRPr="00BD7A36" w:rsidRDefault="00D54125" w:rsidP="00D54125">
            <w:pPr>
              <w:rPr>
                <w:rFonts w:ascii="Arial" w:eastAsia="Times New Roman" w:hAnsi="Arial" w:cs="Arial"/>
                <w:color w:val="000000"/>
              </w:rPr>
            </w:pPr>
            <w:r w:rsidRPr="00BD7A36">
              <w:rPr>
                <w:rFonts w:ascii="Arial" w:eastAsia="Times New Roman" w:hAnsi="Arial" w:cs="Arial"/>
                <w:color w:val="000000"/>
              </w:rPr>
              <w:t>Trevor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5AFB1" w14:textId="77777777" w:rsidR="00D54125" w:rsidRPr="00BD7A36" w:rsidRDefault="00D54125" w:rsidP="00D54125">
            <w:pPr>
              <w:rPr>
                <w:rFonts w:ascii="Arial" w:eastAsia="Times New Roman" w:hAnsi="Arial" w:cs="Arial"/>
                <w:color w:val="000000"/>
              </w:rPr>
            </w:pPr>
            <w:r w:rsidRPr="00BD7A36">
              <w:rPr>
                <w:rFonts w:ascii="Arial" w:eastAsia="Times New Roman" w:hAnsi="Arial" w:cs="Arial"/>
                <w:color w:val="000000"/>
              </w:rPr>
              <w:t>Mayne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1D218" w14:textId="77777777" w:rsidR="00D54125" w:rsidRPr="00BD7A36" w:rsidRDefault="00D54125" w:rsidP="00D5412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7A36">
              <w:rPr>
                <w:rFonts w:ascii="Arial" w:eastAsia="Times New Roman" w:hAnsi="Arial" w:cs="Arial"/>
                <w:color w:val="000000"/>
              </w:rPr>
              <w:t>0:58:07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5D6C9" w14:textId="77777777" w:rsidR="00D54125" w:rsidRPr="00BD7A36" w:rsidRDefault="00D54125" w:rsidP="00D5412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54125" w:rsidRPr="00BD7A36" w14:paraId="5919DF92" w14:textId="77777777" w:rsidTr="007E79E2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3D1C2" w14:textId="77777777" w:rsidR="00D54125" w:rsidRPr="00BD7A36" w:rsidRDefault="00D54125" w:rsidP="00D5412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7A36">
              <w:rPr>
                <w:rFonts w:ascii="Arial" w:eastAsia="Times New Roman" w:hAnsi="Arial" w:cs="Arial"/>
                <w:color w:val="000000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2BEC0" w14:textId="77777777" w:rsidR="00D54125" w:rsidRPr="00BD7A36" w:rsidRDefault="00D54125" w:rsidP="00D54125">
            <w:pPr>
              <w:rPr>
                <w:rFonts w:ascii="Arial" w:eastAsia="Times New Roman" w:hAnsi="Arial" w:cs="Arial"/>
                <w:color w:val="000000"/>
              </w:rPr>
            </w:pPr>
            <w:r w:rsidRPr="00BD7A36">
              <w:rPr>
                <w:rFonts w:ascii="Arial" w:eastAsia="Times New Roman" w:hAnsi="Arial" w:cs="Arial"/>
                <w:color w:val="000000"/>
              </w:rPr>
              <w:t>David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CC7F3" w14:textId="77777777" w:rsidR="00D54125" w:rsidRPr="00BD7A36" w:rsidRDefault="00D54125" w:rsidP="00D54125">
            <w:pPr>
              <w:rPr>
                <w:rFonts w:ascii="Arial" w:eastAsia="Times New Roman" w:hAnsi="Arial" w:cs="Arial"/>
                <w:color w:val="000000"/>
              </w:rPr>
            </w:pPr>
            <w:r w:rsidRPr="00BD7A36">
              <w:rPr>
                <w:rFonts w:ascii="Arial" w:eastAsia="Times New Roman" w:hAnsi="Arial" w:cs="Arial"/>
                <w:color w:val="000000"/>
              </w:rPr>
              <w:t>Leckenby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F5832" w14:textId="77777777" w:rsidR="00D54125" w:rsidRPr="00BD7A36" w:rsidRDefault="00D54125" w:rsidP="00D5412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7A36">
              <w:rPr>
                <w:rFonts w:ascii="Arial" w:eastAsia="Times New Roman" w:hAnsi="Arial" w:cs="Arial"/>
                <w:color w:val="000000"/>
              </w:rPr>
              <w:t>0:58:09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7425E" w14:textId="558A430F" w:rsidR="00D54125" w:rsidRPr="00BD7A36" w:rsidRDefault="007E79E2" w:rsidP="007E79E2">
            <w:pPr>
              <w:rPr>
                <w:rFonts w:ascii="Arial" w:eastAsia="Times New Roman" w:hAnsi="Arial" w:cs="Arial"/>
                <w:color w:val="000000"/>
              </w:rPr>
            </w:pPr>
            <w:r w:rsidRPr="00BD7A36">
              <w:rPr>
                <w:rFonts w:ascii="Arial" w:eastAsia="Times New Roman" w:hAnsi="Arial" w:cs="Arial"/>
                <w:color w:val="000000"/>
              </w:rPr>
              <w:t xml:space="preserve">          </w:t>
            </w:r>
            <w:r w:rsidR="00FE4D63" w:rsidRPr="00BD7A36">
              <w:rPr>
                <w:rFonts w:ascii="Arial" w:eastAsia="Times New Roman" w:hAnsi="Arial" w:cs="Arial"/>
                <w:color w:val="000000"/>
              </w:rPr>
              <w:t xml:space="preserve">                  </w:t>
            </w:r>
            <w:r w:rsidR="00D54125" w:rsidRPr="00BD7A36">
              <w:rPr>
                <w:rFonts w:ascii="Arial" w:eastAsia="Times New Roman" w:hAnsi="Arial" w:cs="Arial"/>
                <w:color w:val="000000"/>
              </w:rPr>
              <w:t>15</w:t>
            </w:r>
            <w:proofErr w:type="gramStart"/>
            <w:r w:rsidR="00D54125" w:rsidRPr="00BD7A36">
              <w:rPr>
                <w:rFonts w:ascii="Arial" w:eastAsia="Times New Roman" w:hAnsi="Arial" w:cs="Arial"/>
                <w:color w:val="000000"/>
                <w:vertAlign w:val="superscript"/>
              </w:rPr>
              <w:t>th</w:t>
            </w:r>
            <w:r w:rsidRPr="00BD7A36">
              <w:rPr>
                <w:rFonts w:ascii="Arial" w:eastAsia="Times New Roman" w:hAnsi="Arial" w:cs="Arial"/>
                <w:color w:val="000000"/>
              </w:rPr>
              <w:t xml:space="preserve">  £</w:t>
            </w:r>
            <w:proofErr w:type="gramEnd"/>
            <w:r w:rsidRPr="00BD7A36">
              <w:rPr>
                <w:rFonts w:ascii="Arial" w:eastAsia="Times New Roman" w:hAnsi="Arial" w:cs="Arial"/>
                <w:color w:val="000000"/>
              </w:rPr>
              <w:t>15</w:t>
            </w:r>
          </w:p>
        </w:tc>
      </w:tr>
      <w:tr w:rsidR="00D54125" w:rsidRPr="00BD7A36" w14:paraId="45A51C7C" w14:textId="77777777" w:rsidTr="007E79E2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2D28F" w14:textId="77777777" w:rsidR="00D54125" w:rsidRPr="00BD7A36" w:rsidRDefault="00D54125" w:rsidP="00D5412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7A36">
              <w:rPr>
                <w:rFonts w:ascii="Arial" w:eastAsia="Times New Roman" w:hAnsi="Arial" w:cs="Arial"/>
                <w:color w:val="000000"/>
              </w:rPr>
              <w:t>16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48EB8" w14:textId="77777777" w:rsidR="00D54125" w:rsidRPr="00BD7A36" w:rsidRDefault="00D54125" w:rsidP="00D54125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BD7A36">
              <w:rPr>
                <w:rFonts w:ascii="Arial" w:eastAsia="Times New Roman" w:hAnsi="Arial" w:cs="Arial"/>
                <w:color w:val="000000"/>
              </w:rPr>
              <w:t>Owyn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3E95B" w14:textId="77777777" w:rsidR="00D54125" w:rsidRPr="00BD7A36" w:rsidRDefault="00D54125" w:rsidP="00D54125">
            <w:pPr>
              <w:rPr>
                <w:rFonts w:ascii="Arial" w:eastAsia="Times New Roman" w:hAnsi="Arial" w:cs="Arial"/>
                <w:color w:val="000000"/>
              </w:rPr>
            </w:pPr>
            <w:r w:rsidRPr="00BD7A36">
              <w:rPr>
                <w:rFonts w:ascii="Arial" w:eastAsia="Times New Roman" w:hAnsi="Arial" w:cs="Arial"/>
                <w:color w:val="000000"/>
              </w:rPr>
              <w:t>Wallace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C30F6" w14:textId="77777777" w:rsidR="00D54125" w:rsidRPr="00BD7A36" w:rsidRDefault="00D54125" w:rsidP="00D5412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7A36">
              <w:rPr>
                <w:rFonts w:ascii="Arial" w:eastAsia="Times New Roman" w:hAnsi="Arial" w:cs="Arial"/>
                <w:color w:val="000000"/>
              </w:rPr>
              <w:t>1:00:04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F0C3B" w14:textId="7BEC92ED" w:rsidR="00D54125" w:rsidRPr="00BD7A36" w:rsidRDefault="00D54125" w:rsidP="00D5412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7A36">
              <w:rPr>
                <w:rFonts w:ascii="Arial" w:eastAsia="Times New Roman" w:hAnsi="Arial" w:cs="Arial"/>
                <w:color w:val="000000"/>
              </w:rPr>
              <w:t>closest to hour</w:t>
            </w:r>
            <w:r w:rsidR="007E79E2" w:rsidRPr="00BD7A36">
              <w:rPr>
                <w:rFonts w:ascii="Arial" w:eastAsia="Times New Roman" w:hAnsi="Arial" w:cs="Arial"/>
                <w:color w:val="000000"/>
              </w:rPr>
              <w:t xml:space="preserve"> £15</w:t>
            </w:r>
          </w:p>
        </w:tc>
      </w:tr>
      <w:tr w:rsidR="00D54125" w:rsidRPr="00BD7A36" w14:paraId="5A92532E" w14:textId="77777777" w:rsidTr="007E79E2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28DD9" w14:textId="77777777" w:rsidR="00D54125" w:rsidRPr="00BD7A36" w:rsidRDefault="00D54125" w:rsidP="00D5412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7A36">
              <w:rPr>
                <w:rFonts w:ascii="Arial" w:eastAsia="Times New Roman" w:hAnsi="Arial" w:cs="Arial"/>
                <w:color w:val="000000"/>
              </w:rPr>
              <w:t>17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89EA4" w14:textId="77777777" w:rsidR="00D54125" w:rsidRPr="00BD7A36" w:rsidRDefault="00D54125" w:rsidP="00D54125">
            <w:pPr>
              <w:rPr>
                <w:rFonts w:ascii="Arial" w:eastAsia="Times New Roman" w:hAnsi="Arial" w:cs="Arial"/>
                <w:color w:val="000000"/>
              </w:rPr>
            </w:pPr>
            <w:r w:rsidRPr="00BD7A36">
              <w:rPr>
                <w:rFonts w:ascii="Arial" w:eastAsia="Times New Roman" w:hAnsi="Arial" w:cs="Arial"/>
                <w:color w:val="000000"/>
              </w:rPr>
              <w:t>Gordon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AC720" w14:textId="77777777" w:rsidR="00D54125" w:rsidRPr="00BD7A36" w:rsidRDefault="00D54125" w:rsidP="00D54125">
            <w:pPr>
              <w:rPr>
                <w:rFonts w:ascii="Arial" w:eastAsia="Times New Roman" w:hAnsi="Arial" w:cs="Arial"/>
                <w:color w:val="000000"/>
              </w:rPr>
            </w:pPr>
            <w:r w:rsidRPr="00BD7A36">
              <w:rPr>
                <w:rFonts w:ascii="Arial" w:eastAsia="Times New Roman" w:hAnsi="Arial" w:cs="Arial"/>
                <w:color w:val="000000"/>
              </w:rPr>
              <w:t>Wordsworth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616C2" w14:textId="77777777" w:rsidR="00D54125" w:rsidRPr="00BD7A36" w:rsidRDefault="00D54125" w:rsidP="00D5412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7A36">
              <w:rPr>
                <w:rFonts w:ascii="Arial" w:eastAsia="Times New Roman" w:hAnsi="Arial" w:cs="Arial"/>
                <w:color w:val="000000"/>
              </w:rPr>
              <w:t>1:01:45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3B4F8" w14:textId="77777777" w:rsidR="00D54125" w:rsidRPr="00BD7A36" w:rsidRDefault="00D54125" w:rsidP="00D5412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54125" w:rsidRPr="00BD7A36" w14:paraId="6D7783DB" w14:textId="77777777" w:rsidTr="007E79E2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DE853" w14:textId="77777777" w:rsidR="00D54125" w:rsidRPr="00BD7A36" w:rsidRDefault="00D54125" w:rsidP="00D5412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7A36">
              <w:rPr>
                <w:rFonts w:ascii="Arial" w:eastAsia="Times New Roman" w:hAnsi="Arial" w:cs="Arial"/>
                <w:color w:val="000000"/>
              </w:rPr>
              <w:t>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67F1B" w14:textId="77777777" w:rsidR="00D54125" w:rsidRPr="00BD7A36" w:rsidRDefault="00D54125" w:rsidP="00D54125">
            <w:pPr>
              <w:rPr>
                <w:rFonts w:ascii="Arial" w:eastAsia="Times New Roman" w:hAnsi="Arial" w:cs="Arial"/>
                <w:color w:val="000000"/>
              </w:rPr>
            </w:pPr>
            <w:r w:rsidRPr="00BD7A36">
              <w:rPr>
                <w:rFonts w:ascii="Arial" w:eastAsia="Times New Roman" w:hAnsi="Arial" w:cs="Arial"/>
                <w:color w:val="000000"/>
              </w:rPr>
              <w:t>John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72F8A" w14:textId="77777777" w:rsidR="00D54125" w:rsidRPr="00BD7A36" w:rsidRDefault="00D54125" w:rsidP="00D54125">
            <w:pPr>
              <w:rPr>
                <w:rFonts w:ascii="Arial" w:eastAsia="Times New Roman" w:hAnsi="Arial" w:cs="Arial"/>
                <w:color w:val="000000"/>
              </w:rPr>
            </w:pPr>
            <w:r w:rsidRPr="00BD7A36">
              <w:rPr>
                <w:rFonts w:ascii="Arial" w:eastAsia="Times New Roman" w:hAnsi="Arial" w:cs="Arial"/>
                <w:color w:val="000000"/>
              </w:rPr>
              <w:t>Martin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77702" w14:textId="77777777" w:rsidR="00D54125" w:rsidRPr="00BD7A36" w:rsidRDefault="00D54125" w:rsidP="00D5412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7A36">
              <w:rPr>
                <w:rFonts w:ascii="Arial" w:eastAsia="Times New Roman" w:hAnsi="Arial" w:cs="Arial"/>
                <w:color w:val="000000"/>
              </w:rPr>
              <w:t>1:02:48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D5235" w14:textId="77777777" w:rsidR="00D54125" w:rsidRPr="00BD7A36" w:rsidRDefault="00D54125" w:rsidP="00D5412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54125" w:rsidRPr="00BD7A36" w14:paraId="067A53F0" w14:textId="77777777" w:rsidTr="007E79E2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A6923" w14:textId="77777777" w:rsidR="00D54125" w:rsidRPr="00BD7A36" w:rsidRDefault="00D54125" w:rsidP="00D5412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7A36">
              <w:rPr>
                <w:rFonts w:ascii="Arial" w:eastAsia="Times New Roman" w:hAnsi="Arial" w:cs="Arial"/>
                <w:color w:val="000000"/>
              </w:rPr>
              <w:t>19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031DE" w14:textId="77777777" w:rsidR="00D54125" w:rsidRPr="00BD7A36" w:rsidRDefault="00D54125" w:rsidP="00D54125">
            <w:pPr>
              <w:rPr>
                <w:rFonts w:ascii="Arial" w:eastAsia="Times New Roman" w:hAnsi="Arial" w:cs="Arial"/>
                <w:color w:val="000000"/>
              </w:rPr>
            </w:pPr>
            <w:r w:rsidRPr="00BD7A36">
              <w:rPr>
                <w:rFonts w:ascii="Arial" w:eastAsia="Times New Roman" w:hAnsi="Arial" w:cs="Arial"/>
                <w:color w:val="000000"/>
              </w:rPr>
              <w:t>Jennifer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5D66E" w14:textId="77777777" w:rsidR="00D54125" w:rsidRPr="00BD7A36" w:rsidRDefault="00D54125" w:rsidP="00D54125">
            <w:pPr>
              <w:rPr>
                <w:rFonts w:ascii="Arial" w:eastAsia="Times New Roman" w:hAnsi="Arial" w:cs="Arial"/>
                <w:color w:val="000000"/>
              </w:rPr>
            </w:pPr>
            <w:r w:rsidRPr="00BD7A36">
              <w:rPr>
                <w:rFonts w:ascii="Arial" w:eastAsia="Times New Roman" w:hAnsi="Arial" w:cs="Arial"/>
                <w:color w:val="000000"/>
              </w:rPr>
              <w:t>Newbery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0306D" w14:textId="77777777" w:rsidR="00D54125" w:rsidRPr="00BD7A36" w:rsidRDefault="00D54125" w:rsidP="00D5412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7A36">
              <w:rPr>
                <w:rFonts w:ascii="Arial" w:eastAsia="Times New Roman" w:hAnsi="Arial" w:cs="Arial"/>
                <w:color w:val="000000"/>
              </w:rPr>
              <w:t>1:05:10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E7FD1" w14:textId="31A246EB" w:rsidR="00D54125" w:rsidRPr="00BD7A36" w:rsidRDefault="00D54125" w:rsidP="00D5412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7A36">
              <w:rPr>
                <w:rFonts w:ascii="Arial" w:eastAsia="Times New Roman" w:hAnsi="Arial" w:cs="Arial"/>
                <w:color w:val="000000"/>
              </w:rPr>
              <w:t>1st W</w:t>
            </w:r>
            <w:r w:rsidR="007E79E2" w:rsidRPr="00BD7A36">
              <w:rPr>
                <w:rFonts w:ascii="Arial" w:eastAsia="Times New Roman" w:hAnsi="Arial" w:cs="Arial"/>
                <w:color w:val="000000"/>
              </w:rPr>
              <w:t xml:space="preserve"> £30</w:t>
            </w:r>
          </w:p>
        </w:tc>
      </w:tr>
      <w:tr w:rsidR="00D54125" w:rsidRPr="00BD7A36" w14:paraId="762FDB09" w14:textId="77777777" w:rsidTr="007E79E2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2DDF4" w14:textId="77777777" w:rsidR="00D54125" w:rsidRPr="00BD7A36" w:rsidRDefault="00D54125" w:rsidP="00D5412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7A36"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9A339" w14:textId="77777777" w:rsidR="00D54125" w:rsidRPr="00BD7A36" w:rsidRDefault="00D54125" w:rsidP="00D54125">
            <w:pPr>
              <w:rPr>
                <w:rFonts w:ascii="Arial" w:eastAsia="Times New Roman" w:hAnsi="Arial" w:cs="Arial"/>
                <w:color w:val="000000"/>
              </w:rPr>
            </w:pPr>
            <w:r w:rsidRPr="00BD7A36">
              <w:rPr>
                <w:rFonts w:ascii="Arial" w:eastAsia="Times New Roman" w:hAnsi="Arial" w:cs="Arial"/>
                <w:color w:val="000000"/>
              </w:rPr>
              <w:t>Lee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7836C" w14:textId="77777777" w:rsidR="00D54125" w:rsidRPr="00BD7A36" w:rsidRDefault="00D54125" w:rsidP="00D54125">
            <w:pPr>
              <w:rPr>
                <w:rFonts w:ascii="Arial" w:eastAsia="Times New Roman" w:hAnsi="Arial" w:cs="Arial"/>
                <w:color w:val="000000"/>
              </w:rPr>
            </w:pPr>
            <w:r w:rsidRPr="00BD7A36">
              <w:rPr>
                <w:rFonts w:ascii="Arial" w:eastAsia="Times New Roman" w:hAnsi="Arial" w:cs="Arial"/>
                <w:color w:val="000000"/>
              </w:rPr>
              <w:t>Cairns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9852E" w14:textId="77777777" w:rsidR="00D54125" w:rsidRPr="00BD7A36" w:rsidRDefault="00D54125" w:rsidP="00D5412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7A36">
              <w:rPr>
                <w:rFonts w:ascii="Arial" w:eastAsia="Times New Roman" w:hAnsi="Arial" w:cs="Arial"/>
                <w:color w:val="000000"/>
              </w:rPr>
              <w:t>1:05:13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6D900" w14:textId="77777777" w:rsidR="00D54125" w:rsidRPr="00BD7A36" w:rsidRDefault="00D54125" w:rsidP="00D5412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54125" w:rsidRPr="00BD7A36" w14:paraId="4C8DCF8A" w14:textId="77777777" w:rsidTr="007E79E2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2D78A" w14:textId="77777777" w:rsidR="00D54125" w:rsidRPr="00BD7A36" w:rsidRDefault="00D54125" w:rsidP="00D5412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7A36">
              <w:rPr>
                <w:rFonts w:ascii="Arial" w:eastAsia="Times New Roman" w:hAnsi="Arial" w:cs="Arial"/>
                <w:color w:val="000000"/>
              </w:rPr>
              <w:t>21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398EF" w14:textId="77777777" w:rsidR="00D54125" w:rsidRPr="00BD7A36" w:rsidRDefault="00D54125" w:rsidP="00D54125">
            <w:pPr>
              <w:rPr>
                <w:rFonts w:ascii="Arial" w:eastAsia="Times New Roman" w:hAnsi="Arial" w:cs="Arial"/>
                <w:color w:val="000000"/>
              </w:rPr>
            </w:pPr>
            <w:r w:rsidRPr="00BD7A36">
              <w:rPr>
                <w:rFonts w:ascii="Arial" w:eastAsia="Times New Roman" w:hAnsi="Arial" w:cs="Arial"/>
                <w:color w:val="000000"/>
              </w:rPr>
              <w:t>Sarah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ECD76" w14:textId="77777777" w:rsidR="00D54125" w:rsidRPr="00BD7A36" w:rsidRDefault="00D54125" w:rsidP="00D54125">
            <w:pPr>
              <w:rPr>
                <w:rFonts w:ascii="Arial" w:eastAsia="Times New Roman" w:hAnsi="Arial" w:cs="Arial"/>
                <w:color w:val="000000"/>
              </w:rPr>
            </w:pPr>
            <w:r w:rsidRPr="00BD7A36">
              <w:rPr>
                <w:rFonts w:ascii="Arial" w:eastAsia="Times New Roman" w:hAnsi="Arial" w:cs="Arial"/>
                <w:color w:val="000000"/>
              </w:rPr>
              <w:t>Harrison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CEA08" w14:textId="77777777" w:rsidR="00D54125" w:rsidRPr="00BD7A36" w:rsidRDefault="00D54125" w:rsidP="00D5412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7A36">
              <w:rPr>
                <w:rFonts w:ascii="Arial" w:eastAsia="Times New Roman" w:hAnsi="Arial" w:cs="Arial"/>
                <w:color w:val="000000"/>
              </w:rPr>
              <w:t>1:05:25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AF74B" w14:textId="0C19CE76" w:rsidR="00D54125" w:rsidRPr="00BD7A36" w:rsidRDefault="00D54125" w:rsidP="00D5412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7A36">
              <w:rPr>
                <w:rFonts w:ascii="Arial" w:eastAsia="Times New Roman" w:hAnsi="Arial" w:cs="Arial"/>
                <w:color w:val="000000"/>
              </w:rPr>
              <w:t>2nd W</w:t>
            </w:r>
            <w:r w:rsidR="007E79E2" w:rsidRPr="00BD7A36">
              <w:rPr>
                <w:rFonts w:ascii="Arial" w:eastAsia="Times New Roman" w:hAnsi="Arial" w:cs="Arial"/>
                <w:color w:val="000000"/>
              </w:rPr>
              <w:t xml:space="preserve"> £25</w:t>
            </w:r>
          </w:p>
        </w:tc>
      </w:tr>
      <w:tr w:rsidR="00D54125" w:rsidRPr="00BD7A36" w14:paraId="38573759" w14:textId="77777777" w:rsidTr="007E79E2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FAC0F" w14:textId="77777777" w:rsidR="00D54125" w:rsidRPr="00BD7A36" w:rsidRDefault="00D54125" w:rsidP="00D5412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7A36">
              <w:rPr>
                <w:rFonts w:ascii="Arial" w:eastAsia="Times New Roman" w:hAnsi="Arial" w:cs="Arial"/>
                <w:color w:val="000000"/>
              </w:rPr>
              <w:t>22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8ADDE" w14:textId="77777777" w:rsidR="00D54125" w:rsidRPr="00BD7A36" w:rsidRDefault="00D54125" w:rsidP="00D54125">
            <w:pPr>
              <w:rPr>
                <w:rFonts w:ascii="Arial" w:eastAsia="Times New Roman" w:hAnsi="Arial" w:cs="Arial"/>
                <w:color w:val="000000"/>
              </w:rPr>
            </w:pPr>
            <w:r w:rsidRPr="00BD7A36">
              <w:rPr>
                <w:rFonts w:ascii="Arial" w:eastAsia="Times New Roman" w:hAnsi="Arial" w:cs="Arial"/>
                <w:color w:val="000000"/>
              </w:rPr>
              <w:t>Maria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2DF36" w14:textId="77777777" w:rsidR="00D54125" w:rsidRPr="00BD7A36" w:rsidRDefault="00D54125" w:rsidP="00D54125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BD7A36">
              <w:rPr>
                <w:rFonts w:ascii="Arial" w:eastAsia="Times New Roman" w:hAnsi="Arial" w:cs="Arial"/>
                <w:color w:val="000000"/>
              </w:rPr>
              <w:t>Mulleady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9F1FC" w14:textId="77777777" w:rsidR="00D54125" w:rsidRPr="00BD7A36" w:rsidRDefault="00D54125" w:rsidP="00D5412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7A36">
              <w:rPr>
                <w:rFonts w:ascii="Arial" w:eastAsia="Times New Roman" w:hAnsi="Arial" w:cs="Arial"/>
                <w:color w:val="000000"/>
              </w:rPr>
              <w:t>1:05:40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52272" w14:textId="77777777" w:rsidR="00D54125" w:rsidRPr="00BD7A36" w:rsidRDefault="00D54125" w:rsidP="00D5412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54125" w:rsidRPr="00BD7A36" w14:paraId="788CE483" w14:textId="77777777" w:rsidTr="007E79E2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31333" w14:textId="77777777" w:rsidR="00D54125" w:rsidRPr="00BD7A36" w:rsidRDefault="00D54125" w:rsidP="00D5412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7A36">
              <w:rPr>
                <w:rFonts w:ascii="Arial" w:eastAsia="Times New Roman" w:hAnsi="Arial" w:cs="Arial"/>
                <w:color w:val="000000"/>
              </w:rPr>
              <w:t>23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4320A" w14:textId="77777777" w:rsidR="00D54125" w:rsidRPr="00BD7A36" w:rsidRDefault="00D54125" w:rsidP="00D54125">
            <w:pPr>
              <w:rPr>
                <w:rFonts w:ascii="Arial" w:eastAsia="Times New Roman" w:hAnsi="Arial" w:cs="Arial"/>
                <w:color w:val="000000"/>
              </w:rPr>
            </w:pPr>
            <w:r w:rsidRPr="00BD7A36">
              <w:rPr>
                <w:rFonts w:ascii="Arial" w:eastAsia="Times New Roman" w:hAnsi="Arial" w:cs="Arial"/>
                <w:color w:val="000000"/>
              </w:rPr>
              <w:t>Mel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09168" w14:textId="77777777" w:rsidR="00D54125" w:rsidRPr="00BD7A36" w:rsidRDefault="00D54125" w:rsidP="00D54125">
            <w:pPr>
              <w:rPr>
                <w:rFonts w:ascii="Arial" w:eastAsia="Times New Roman" w:hAnsi="Arial" w:cs="Arial"/>
                <w:color w:val="000000"/>
              </w:rPr>
            </w:pPr>
            <w:r w:rsidRPr="00BD7A36">
              <w:rPr>
                <w:rFonts w:ascii="Arial" w:eastAsia="Times New Roman" w:hAnsi="Arial" w:cs="Arial"/>
                <w:color w:val="000000"/>
              </w:rPr>
              <w:t>Bentley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732A6" w14:textId="77777777" w:rsidR="00D54125" w:rsidRPr="00BD7A36" w:rsidRDefault="00D54125" w:rsidP="00D5412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7A36">
              <w:rPr>
                <w:rFonts w:ascii="Arial" w:eastAsia="Times New Roman" w:hAnsi="Arial" w:cs="Arial"/>
                <w:color w:val="000000"/>
              </w:rPr>
              <w:t>1:09:35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EEB7C" w14:textId="77777777" w:rsidR="00D54125" w:rsidRPr="00BD7A36" w:rsidRDefault="00D54125" w:rsidP="00D5412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54125" w:rsidRPr="00BD7A36" w14:paraId="66482201" w14:textId="77777777" w:rsidTr="007E79E2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76814" w14:textId="77777777" w:rsidR="00D54125" w:rsidRPr="00BD7A36" w:rsidRDefault="00D54125" w:rsidP="00D5412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7A36">
              <w:rPr>
                <w:rFonts w:ascii="Arial" w:eastAsia="Times New Roman" w:hAnsi="Arial" w:cs="Arial"/>
                <w:color w:val="000000"/>
              </w:rPr>
              <w:t>24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0B616" w14:textId="77777777" w:rsidR="00D54125" w:rsidRPr="00BD7A36" w:rsidRDefault="00D54125" w:rsidP="00D54125">
            <w:pPr>
              <w:rPr>
                <w:rFonts w:ascii="Arial" w:eastAsia="Times New Roman" w:hAnsi="Arial" w:cs="Arial"/>
                <w:color w:val="000000"/>
              </w:rPr>
            </w:pPr>
            <w:r w:rsidRPr="00BD7A36">
              <w:rPr>
                <w:rFonts w:ascii="Arial" w:eastAsia="Times New Roman" w:hAnsi="Arial" w:cs="Arial"/>
                <w:color w:val="000000"/>
              </w:rPr>
              <w:t>Gail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63644" w14:textId="77777777" w:rsidR="00D54125" w:rsidRPr="00BD7A36" w:rsidRDefault="00D54125" w:rsidP="00D54125">
            <w:pPr>
              <w:rPr>
                <w:rFonts w:ascii="Arial" w:eastAsia="Times New Roman" w:hAnsi="Arial" w:cs="Arial"/>
                <w:color w:val="000000"/>
              </w:rPr>
            </w:pPr>
            <w:r w:rsidRPr="00BD7A36">
              <w:rPr>
                <w:rFonts w:ascii="Arial" w:eastAsia="Times New Roman" w:hAnsi="Arial" w:cs="Arial"/>
                <w:color w:val="000000"/>
              </w:rPr>
              <w:t>Phillips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CCB75" w14:textId="77777777" w:rsidR="00D54125" w:rsidRPr="00BD7A36" w:rsidRDefault="00D54125" w:rsidP="00D5412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7A36">
              <w:rPr>
                <w:rFonts w:ascii="Arial" w:eastAsia="Times New Roman" w:hAnsi="Arial" w:cs="Arial"/>
                <w:color w:val="000000"/>
              </w:rPr>
              <w:t>1:10:53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631FA" w14:textId="77777777" w:rsidR="00D54125" w:rsidRPr="00BD7A36" w:rsidRDefault="00D54125" w:rsidP="00D5412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54125" w:rsidRPr="00BD7A36" w14:paraId="3BC416E9" w14:textId="77777777" w:rsidTr="007E79E2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D6690" w14:textId="77777777" w:rsidR="00D54125" w:rsidRPr="00BD7A36" w:rsidRDefault="00D54125" w:rsidP="00D5412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7A36">
              <w:rPr>
                <w:rFonts w:ascii="Arial" w:eastAsia="Times New Roman" w:hAnsi="Arial" w:cs="Arial"/>
                <w:color w:val="000000"/>
              </w:rPr>
              <w:t>25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49939" w14:textId="77777777" w:rsidR="00D54125" w:rsidRPr="00BD7A36" w:rsidRDefault="00D54125" w:rsidP="00D54125">
            <w:pPr>
              <w:rPr>
                <w:rFonts w:ascii="Arial" w:eastAsia="Times New Roman" w:hAnsi="Arial" w:cs="Arial"/>
                <w:color w:val="000000"/>
              </w:rPr>
            </w:pPr>
            <w:r w:rsidRPr="00BD7A36">
              <w:rPr>
                <w:rFonts w:ascii="Arial" w:eastAsia="Times New Roman" w:hAnsi="Arial" w:cs="Arial"/>
                <w:color w:val="000000"/>
              </w:rPr>
              <w:t>Alan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703BC" w14:textId="77777777" w:rsidR="00D54125" w:rsidRPr="00BD7A36" w:rsidRDefault="00D54125" w:rsidP="00D54125">
            <w:pPr>
              <w:rPr>
                <w:rFonts w:ascii="Arial" w:eastAsia="Times New Roman" w:hAnsi="Arial" w:cs="Arial"/>
                <w:color w:val="000000"/>
              </w:rPr>
            </w:pPr>
            <w:r w:rsidRPr="00BD7A36">
              <w:rPr>
                <w:rFonts w:ascii="Arial" w:eastAsia="Times New Roman" w:hAnsi="Arial" w:cs="Arial"/>
                <w:color w:val="000000"/>
              </w:rPr>
              <w:t>Gay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72FF2" w14:textId="77777777" w:rsidR="00D54125" w:rsidRPr="00BD7A36" w:rsidRDefault="00D54125" w:rsidP="00D5412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7A36">
              <w:rPr>
                <w:rFonts w:ascii="Arial" w:eastAsia="Times New Roman" w:hAnsi="Arial" w:cs="Arial"/>
                <w:color w:val="000000"/>
              </w:rPr>
              <w:t>1:12:06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718EC" w14:textId="77777777" w:rsidR="00D54125" w:rsidRPr="00BD7A36" w:rsidRDefault="00D54125" w:rsidP="00D5412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54125" w:rsidRPr="00BD7A36" w14:paraId="40228F19" w14:textId="77777777" w:rsidTr="007E79E2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FC82D" w14:textId="77777777" w:rsidR="00D54125" w:rsidRPr="00BD7A36" w:rsidRDefault="00D54125" w:rsidP="00D5412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7A36">
              <w:rPr>
                <w:rFonts w:ascii="Arial" w:eastAsia="Times New Roman" w:hAnsi="Arial" w:cs="Arial"/>
                <w:color w:val="000000"/>
              </w:rPr>
              <w:t>26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F56E4" w14:textId="77777777" w:rsidR="00D54125" w:rsidRPr="00BD7A36" w:rsidRDefault="00D54125" w:rsidP="00D54125">
            <w:pPr>
              <w:rPr>
                <w:rFonts w:ascii="Arial" w:eastAsia="Times New Roman" w:hAnsi="Arial" w:cs="Arial"/>
                <w:color w:val="000000"/>
              </w:rPr>
            </w:pPr>
            <w:r w:rsidRPr="00BD7A36">
              <w:rPr>
                <w:rFonts w:ascii="Arial" w:eastAsia="Times New Roman" w:hAnsi="Arial" w:cs="Arial"/>
                <w:color w:val="000000"/>
              </w:rPr>
              <w:t>Mike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53C13" w14:textId="77777777" w:rsidR="00D54125" w:rsidRPr="00BD7A36" w:rsidRDefault="00D54125" w:rsidP="00D54125">
            <w:pPr>
              <w:rPr>
                <w:rFonts w:ascii="Arial" w:eastAsia="Times New Roman" w:hAnsi="Arial" w:cs="Arial"/>
                <w:color w:val="000000"/>
              </w:rPr>
            </w:pPr>
            <w:r w:rsidRPr="00BD7A36">
              <w:rPr>
                <w:rFonts w:ascii="Arial" w:eastAsia="Times New Roman" w:hAnsi="Arial" w:cs="Arial"/>
                <w:color w:val="000000"/>
              </w:rPr>
              <w:t>Cole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E772C" w14:textId="77777777" w:rsidR="00D54125" w:rsidRPr="00BD7A36" w:rsidRDefault="00D54125" w:rsidP="00D5412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7A36">
              <w:rPr>
                <w:rFonts w:ascii="Arial" w:eastAsia="Times New Roman" w:hAnsi="Arial" w:cs="Arial"/>
                <w:color w:val="000000"/>
              </w:rPr>
              <w:t>1:13:54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EBDC3" w14:textId="77777777" w:rsidR="00D54125" w:rsidRPr="00BD7A36" w:rsidRDefault="00D54125" w:rsidP="00D5412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54125" w:rsidRPr="00BD7A36" w14:paraId="2E268A3A" w14:textId="77777777" w:rsidTr="007E79E2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880D6" w14:textId="77777777" w:rsidR="00D54125" w:rsidRPr="00BD7A36" w:rsidRDefault="00D54125" w:rsidP="00D54125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3418B" w14:textId="77777777" w:rsidR="00D54125" w:rsidRPr="00BD7A36" w:rsidRDefault="00D54125" w:rsidP="00D54125">
            <w:pPr>
              <w:rPr>
                <w:rFonts w:ascii="Arial" w:eastAsia="Times New Roman" w:hAnsi="Arial" w:cs="Arial"/>
                <w:color w:val="000000"/>
              </w:rPr>
            </w:pPr>
            <w:r w:rsidRPr="00BD7A36">
              <w:rPr>
                <w:rFonts w:ascii="Arial" w:eastAsia="Times New Roman" w:hAnsi="Arial" w:cs="Arial"/>
                <w:color w:val="000000"/>
              </w:rPr>
              <w:t xml:space="preserve">Richard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66D5A" w14:textId="77777777" w:rsidR="00D54125" w:rsidRPr="00BD7A36" w:rsidRDefault="00D54125" w:rsidP="00D54125">
            <w:pPr>
              <w:rPr>
                <w:rFonts w:ascii="Arial" w:eastAsia="Times New Roman" w:hAnsi="Arial" w:cs="Arial"/>
                <w:color w:val="000000"/>
              </w:rPr>
            </w:pPr>
            <w:r w:rsidRPr="00BD7A36">
              <w:rPr>
                <w:rFonts w:ascii="Arial" w:eastAsia="Times New Roman" w:hAnsi="Arial" w:cs="Arial"/>
                <w:color w:val="000000"/>
              </w:rPr>
              <w:t>Brown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DF947" w14:textId="77777777" w:rsidR="00D54125" w:rsidRPr="00BD7A36" w:rsidRDefault="00D54125" w:rsidP="00D5412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7A36">
              <w:rPr>
                <w:rFonts w:ascii="Arial" w:eastAsia="Times New Roman" w:hAnsi="Arial" w:cs="Arial"/>
                <w:color w:val="000000"/>
              </w:rPr>
              <w:t>DNF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0DBA1" w14:textId="77777777" w:rsidR="00D54125" w:rsidRPr="00BD7A36" w:rsidRDefault="00D54125" w:rsidP="00D5412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54125" w:rsidRPr="00BD7A36" w14:paraId="0AC7B34E" w14:textId="77777777" w:rsidTr="007E79E2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1ABA3" w14:textId="77777777" w:rsidR="00D54125" w:rsidRPr="00BD7A36" w:rsidRDefault="00D54125" w:rsidP="00D54125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25A84" w14:textId="77777777" w:rsidR="00D54125" w:rsidRPr="00BD7A36" w:rsidRDefault="00D54125" w:rsidP="00D54125">
            <w:pPr>
              <w:rPr>
                <w:rFonts w:ascii="Arial" w:eastAsia="Times New Roman" w:hAnsi="Arial" w:cs="Arial"/>
                <w:color w:val="000000"/>
              </w:rPr>
            </w:pPr>
            <w:r w:rsidRPr="00BD7A36">
              <w:rPr>
                <w:rFonts w:ascii="Arial" w:eastAsia="Times New Roman" w:hAnsi="Arial" w:cs="Arial"/>
                <w:color w:val="000000"/>
              </w:rPr>
              <w:t>Richard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74CAD" w14:textId="77777777" w:rsidR="00D54125" w:rsidRPr="00BD7A36" w:rsidRDefault="00D54125" w:rsidP="00D54125">
            <w:pPr>
              <w:rPr>
                <w:rFonts w:ascii="Arial" w:eastAsia="Times New Roman" w:hAnsi="Arial" w:cs="Arial"/>
                <w:color w:val="000000"/>
              </w:rPr>
            </w:pPr>
            <w:r w:rsidRPr="00BD7A36">
              <w:rPr>
                <w:rFonts w:ascii="Arial" w:eastAsia="Times New Roman" w:hAnsi="Arial" w:cs="Arial"/>
                <w:color w:val="000000"/>
              </w:rPr>
              <w:t>Lunt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550B4" w14:textId="77777777" w:rsidR="00D54125" w:rsidRPr="00BD7A36" w:rsidRDefault="00D54125" w:rsidP="00D5412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7A36">
              <w:rPr>
                <w:rFonts w:ascii="Arial" w:eastAsia="Times New Roman" w:hAnsi="Arial" w:cs="Arial"/>
                <w:color w:val="000000"/>
              </w:rPr>
              <w:t>DNF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5EAA5" w14:textId="77777777" w:rsidR="00D54125" w:rsidRPr="00BD7A36" w:rsidRDefault="00D54125" w:rsidP="00D5412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54125" w:rsidRPr="00BD7A36" w14:paraId="4A41288A" w14:textId="77777777" w:rsidTr="007E79E2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67873" w14:textId="77777777" w:rsidR="00D54125" w:rsidRPr="00BD7A36" w:rsidRDefault="00D54125" w:rsidP="00D54125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7A7B3" w14:textId="77777777" w:rsidR="00D54125" w:rsidRPr="00BD7A36" w:rsidRDefault="00D54125" w:rsidP="00D54125">
            <w:pPr>
              <w:rPr>
                <w:rFonts w:ascii="Arial" w:eastAsia="Times New Roman" w:hAnsi="Arial" w:cs="Arial"/>
                <w:color w:val="000000"/>
              </w:rPr>
            </w:pPr>
            <w:r w:rsidRPr="00BD7A36">
              <w:rPr>
                <w:rFonts w:ascii="Arial" w:eastAsia="Times New Roman" w:hAnsi="Arial" w:cs="Arial"/>
                <w:color w:val="000000"/>
              </w:rPr>
              <w:t>Simon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94249" w14:textId="77777777" w:rsidR="00D54125" w:rsidRPr="00BD7A36" w:rsidRDefault="00D54125" w:rsidP="00D54125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BD7A36">
              <w:rPr>
                <w:rFonts w:ascii="Arial" w:eastAsia="Times New Roman" w:hAnsi="Arial" w:cs="Arial"/>
                <w:color w:val="000000"/>
              </w:rPr>
              <w:t>Herberts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0D691" w14:textId="77777777" w:rsidR="00D54125" w:rsidRPr="00BD7A36" w:rsidRDefault="00D54125" w:rsidP="00D5412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7A36">
              <w:rPr>
                <w:rFonts w:ascii="Arial" w:eastAsia="Times New Roman" w:hAnsi="Arial" w:cs="Arial"/>
                <w:color w:val="000000"/>
              </w:rPr>
              <w:t>DNS(A)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44FAA" w14:textId="77777777" w:rsidR="00D54125" w:rsidRPr="00BD7A36" w:rsidRDefault="00D54125" w:rsidP="00D5412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54125" w:rsidRPr="00BD7A36" w14:paraId="66BE0327" w14:textId="77777777" w:rsidTr="007E79E2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D12AB" w14:textId="77777777" w:rsidR="00D54125" w:rsidRPr="00BD7A36" w:rsidRDefault="00D54125" w:rsidP="00D54125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21079" w14:textId="77777777" w:rsidR="00D54125" w:rsidRPr="00BD7A36" w:rsidRDefault="00D54125" w:rsidP="00D54125">
            <w:pPr>
              <w:rPr>
                <w:rFonts w:ascii="Arial" w:eastAsia="Times New Roman" w:hAnsi="Arial" w:cs="Arial"/>
                <w:color w:val="000000"/>
              </w:rPr>
            </w:pPr>
            <w:r w:rsidRPr="00BD7A36">
              <w:rPr>
                <w:rFonts w:ascii="Arial" w:eastAsia="Times New Roman" w:hAnsi="Arial" w:cs="Arial"/>
                <w:color w:val="000000"/>
              </w:rPr>
              <w:t>John Eric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ED072" w14:textId="77777777" w:rsidR="00D54125" w:rsidRPr="00BD7A36" w:rsidRDefault="00D54125" w:rsidP="00D54125">
            <w:pPr>
              <w:rPr>
                <w:rFonts w:ascii="Arial" w:eastAsia="Times New Roman" w:hAnsi="Arial" w:cs="Arial"/>
                <w:color w:val="000000"/>
              </w:rPr>
            </w:pPr>
            <w:r w:rsidRPr="00BD7A36">
              <w:rPr>
                <w:rFonts w:ascii="Arial" w:eastAsia="Times New Roman" w:hAnsi="Arial" w:cs="Arial"/>
                <w:color w:val="000000"/>
              </w:rPr>
              <w:t>Potter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F5AC4" w14:textId="77777777" w:rsidR="00D54125" w:rsidRPr="00BD7A36" w:rsidRDefault="00D54125" w:rsidP="00D5412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7A36">
              <w:rPr>
                <w:rFonts w:ascii="Arial" w:eastAsia="Times New Roman" w:hAnsi="Arial" w:cs="Arial"/>
                <w:color w:val="000000"/>
              </w:rPr>
              <w:t>DNS(A)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9D144" w14:textId="77777777" w:rsidR="00D54125" w:rsidRPr="00BD7A36" w:rsidRDefault="00D54125" w:rsidP="00D5412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54125" w:rsidRPr="00BD7A36" w14:paraId="608EE6A6" w14:textId="77777777" w:rsidTr="007E79E2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BED20" w14:textId="77777777" w:rsidR="00D54125" w:rsidRPr="00BD7A36" w:rsidRDefault="00D54125" w:rsidP="00D54125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4A510" w14:textId="77777777" w:rsidR="00D54125" w:rsidRPr="00BD7A36" w:rsidRDefault="00D54125" w:rsidP="00D54125">
            <w:pPr>
              <w:rPr>
                <w:rFonts w:ascii="Arial" w:eastAsia="Times New Roman" w:hAnsi="Arial" w:cs="Arial"/>
                <w:color w:val="000000"/>
              </w:rPr>
            </w:pPr>
            <w:r w:rsidRPr="00BD7A36">
              <w:rPr>
                <w:rFonts w:ascii="Arial" w:eastAsia="Times New Roman" w:hAnsi="Arial" w:cs="Arial"/>
                <w:color w:val="000000"/>
              </w:rPr>
              <w:t>Steve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D38BE" w14:textId="77777777" w:rsidR="00D54125" w:rsidRPr="00BD7A36" w:rsidRDefault="00D54125" w:rsidP="00D54125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BD7A36">
              <w:rPr>
                <w:rFonts w:ascii="Arial" w:eastAsia="Times New Roman" w:hAnsi="Arial" w:cs="Arial"/>
                <w:color w:val="000000"/>
              </w:rPr>
              <w:t>Cowlbeck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6BA73" w14:textId="77777777" w:rsidR="00D54125" w:rsidRPr="00BD7A36" w:rsidRDefault="00D54125" w:rsidP="00D5412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7A36">
              <w:rPr>
                <w:rFonts w:ascii="Arial" w:eastAsia="Times New Roman" w:hAnsi="Arial" w:cs="Arial"/>
                <w:color w:val="000000"/>
              </w:rPr>
              <w:t>DNS(A)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B970E" w14:textId="77777777" w:rsidR="00D54125" w:rsidRPr="00BD7A36" w:rsidRDefault="00D54125" w:rsidP="00D5412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54125" w:rsidRPr="00BD7A36" w14:paraId="7E833B24" w14:textId="77777777" w:rsidTr="007E79E2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36417" w14:textId="77777777" w:rsidR="00D54125" w:rsidRPr="00BD7A36" w:rsidRDefault="00D54125" w:rsidP="00D54125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3B4DF" w14:textId="77777777" w:rsidR="00D54125" w:rsidRPr="00BD7A36" w:rsidRDefault="00D54125" w:rsidP="00D54125">
            <w:pPr>
              <w:rPr>
                <w:rFonts w:ascii="Arial" w:eastAsia="Times New Roman" w:hAnsi="Arial" w:cs="Arial"/>
                <w:color w:val="000000"/>
              </w:rPr>
            </w:pPr>
            <w:r w:rsidRPr="00BD7A36">
              <w:rPr>
                <w:rFonts w:ascii="Arial" w:eastAsia="Times New Roman" w:hAnsi="Arial" w:cs="Arial"/>
                <w:color w:val="000000"/>
              </w:rPr>
              <w:t>Toby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ECC24" w14:textId="77777777" w:rsidR="00D54125" w:rsidRPr="00BD7A36" w:rsidRDefault="00D54125" w:rsidP="00D54125">
            <w:pPr>
              <w:rPr>
                <w:rFonts w:ascii="Arial" w:eastAsia="Times New Roman" w:hAnsi="Arial" w:cs="Arial"/>
                <w:color w:val="000000"/>
              </w:rPr>
            </w:pPr>
            <w:r w:rsidRPr="00BD7A36">
              <w:rPr>
                <w:rFonts w:ascii="Arial" w:eastAsia="Times New Roman" w:hAnsi="Arial" w:cs="Arial"/>
                <w:color w:val="000000"/>
              </w:rPr>
              <w:t>Wilson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A681A" w14:textId="77777777" w:rsidR="00D54125" w:rsidRPr="00BD7A36" w:rsidRDefault="00D54125" w:rsidP="00D5412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D7A36">
              <w:rPr>
                <w:rFonts w:ascii="Arial" w:eastAsia="Times New Roman" w:hAnsi="Arial" w:cs="Arial"/>
                <w:color w:val="000000"/>
              </w:rPr>
              <w:t xml:space="preserve">DNS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8A449" w14:textId="77777777" w:rsidR="00D54125" w:rsidRPr="00BD7A36" w:rsidRDefault="00D54125" w:rsidP="00D5412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66D6DDFC" w14:textId="77777777" w:rsidR="00FE4D63" w:rsidRDefault="00FE4D63" w:rsidP="009F784F">
      <w:pPr>
        <w:rPr>
          <w:rFonts w:ascii="Arial" w:hAnsi="Arial" w:cs="Arial"/>
          <w:sz w:val="20"/>
          <w:szCs w:val="20"/>
        </w:rPr>
      </w:pPr>
    </w:p>
    <w:p w14:paraId="758A22B6" w14:textId="7242F42A" w:rsidR="007150E2" w:rsidRPr="00FE4D63" w:rsidRDefault="009F784F" w:rsidP="009F784F">
      <w:pPr>
        <w:rPr>
          <w:rFonts w:ascii="Arial" w:hAnsi="Arial" w:cs="Arial"/>
          <w:b/>
          <w:sz w:val="20"/>
          <w:szCs w:val="20"/>
        </w:rPr>
      </w:pPr>
      <w:r w:rsidRPr="00FE4D63">
        <w:rPr>
          <w:rFonts w:ascii="Arial" w:hAnsi="Arial" w:cs="Arial"/>
          <w:b/>
          <w:sz w:val="20"/>
          <w:szCs w:val="20"/>
        </w:rPr>
        <w:lastRenderedPageBreak/>
        <w:t xml:space="preserve">The event could not have taken place without all the </w:t>
      </w:r>
      <w:r w:rsidR="002B64B1" w:rsidRPr="00FE4D63">
        <w:rPr>
          <w:rFonts w:ascii="Arial" w:hAnsi="Arial" w:cs="Arial"/>
          <w:b/>
          <w:sz w:val="20"/>
          <w:szCs w:val="20"/>
        </w:rPr>
        <w:t>volunteer helpers</w:t>
      </w:r>
      <w:r w:rsidR="00FE4D63">
        <w:rPr>
          <w:rFonts w:ascii="Arial" w:hAnsi="Arial" w:cs="Arial"/>
          <w:b/>
          <w:sz w:val="20"/>
          <w:szCs w:val="20"/>
        </w:rPr>
        <w:t xml:space="preserve"> to whom many thanks</w:t>
      </w:r>
    </w:p>
    <w:p w14:paraId="734D2DFD" w14:textId="25F3B5A5" w:rsidR="009F784F" w:rsidRPr="00FE4D63" w:rsidRDefault="009F784F" w:rsidP="009F784F">
      <w:pPr>
        <w:rPr>
          <w:rFonts w:ascii="Arial" w:hAnsi="Arial" w:cs="Arial"/>
          <w:b/>
          <w:sz w:val="20"/>
          <w:szCs w:val="20"/>
        </w:rPr>
      </w:pPr>
      <w:r w:rsidRPr="00FE4D63">
        <w:rPr>
          <w:rFonts w:ascii="Arial" w:hAnsi="Arial" w:cs="Arial"/>
          <w:b/>
          <w:sz w:val="20"/>
          <w:szCs w:val="20"/>
        </w:rPr>
        <w:t>Start Timekeeper –Jan Wilso</w:t>
      </w:r>
      <w:r w:rsidR="007E79E2" w:rsidRPr="00FE4D63">
        <w:rPr>
          <w:rFonts w:ascii="Arial" w:hAnsi="Arial" w:cs="Arial"/>
          <w:b/>
          <w:sz w:val="20"/>
          <w:szCs w:val="20"/>
        </w:rPr>
        <w:t xml:space="preserve">n </w:t>
      </w:r>
      <w:r w:rsidRPr="00FE4D63">
        <w:rPr>
          <w:rFonts w:ascii="Arial" w:hAnsi="Arial" w:cs="Arial"/>
          <w:b/>
          <w:sz w:val="20"/>
          <w:szCs w:val="20"/>
        </w:rPr>
        <w:t xml:space="preserve">Pusher-off </w:t>
      </w:r>
      <w:r w:rsidR="007E79E2" w:rsidRPr="00FE4D63">
        <w:rPr>
          <w:rFonts w:ascii="Arial" w:hAnsi="Arial" w:cs="Arial"/>
          <w:b/>
          <w:sz w:val="20"/>
          <w:szCs w:val="20"/>
        </w:rPr>
        <w:t xml:space="preserve">Steve Myatt </w:t>
      </w:r>
      <w:r w:rsidR="00BD7A36">
        <w:rPr>
          <w:rFonts w:ascii="Arial" w:hAnsi="Arial" w:cs="Arial"/>
          <w:b/>
          <w:sz w:val="20"/>
          <w:szCs w:val="20"/>
        </w:rPr>
        <w:t>N</w:t>
      </w:r>
      <w:r w:rsidRPr="00FE4D63">
        <w:rPr>
          <w:rFonts w:ascii="Arial" w:hAnsi="Arial" w:cs="Arial"/>
          <w:b/>
          <w:sz w:val="20"/>
          <w:szCs w:val="20"/>
        </w:rPr>
        <w:t xml:space="preserve">amed official at start – Malcolm Wilson </w:t>
      </w:r>
      <w:r w:rsidR="007E79E2" w:rsidRPr="00FE4D63">
        <w:rPr>
          <w:rFonts w:ascii="Arial" w:hAnsi="Arial" w:cs="Arial"/>
          <w:b/>
          <w:sz w:val="20"/>
          <w:szCs w:val="20"/>
        </w:rPr>
        <w:t xml:space="preserve"> </w:t>
      </w:r>
    </w:p>
    <w:p w14:paraId="1DE17AF2" w14:textId="120234EA" w:rsidR="009F784F" w:rsidRPr="00FE4D63" w:rsidRDefault="009F784F" w:rsidP="009F784F">
      <w:pPr>
        <w:rPr>
          <w:rFonts w:ascii="Arial" w:hAnsi="Arial" w:cs="Arial"/>
          <w:b/>
          <w:sz w:val="20"/>
          <w:szCs w:val="20"/>
        </w:rPr>
      </w:pPr>
      <w:r w:rsidRPr="00FE4D63">
        <w:rPr>
          <w:rFonts w:ascii="Arial" w:hAnsi="Arial" w:cs="Arial"/>
          <w:b/>
          <w:sz w:val="20"/>
          <w:szCs w:val="20"/>
        </w:rPr>
        <w:t xml:space="preserve">Finish Timekeeper – Philip Minto   Clerk (and named official at finish) </w:t>
      </w:r>
      <w:r w:rsidR="007E79E2" w:rsidRPr="00FE4D63">
        <w:rPr>
          <w:rFonts w:ascii="Arial" w:hAnsi="Arial" w:cs="Arial"/>
          <w:b/>
          <w:sz w:val="20"/>
          <w:szCs w:val="20"/>
        </w:rPr>
        <w:t>-Carol Booth</w:t>
      </w:r>
    </w:p>
    <w:p w14:paraId="6E365779" w14:textId="36E56B9D" w:rsidR="009F784F" w:rsidRPr="00FE4D63" w:rsidRDefault="009F784F" w:rsidP="009F784F">
      <w:pPr>
        <w:rPr>
          <w:rFonts w:ascii="Arial" w:hAnsi="Arial" w:cs="Arial"/>
          <w:b/>
          <w:sz w:val="20"/>
          <w:szCs w:val="20"/>
        </w:rPr>
      </w:pPr>
      <w:r w:rsidRPr="00FE4D63">
        <w:rPr>
          <w:rFonts w:ascii="Arial" w:hAnsi="Arial" w:cs="Arial"/>
          <w:b/>
          <w:sz w:val="20"/>
          <w:szCs w:val="20"/>
        </w:rPr>
        <w:t>Signing on &amp; Result board – Paul Heggie</w:t>
      </w:r>
      <w:r w:rsidR="00FE4D63">
        <w:rPr>
          <w:rFonts w:ascii="Arial" w:hAnsi="Arial" w:cs="Arial"/>
          <w:b/>
          <w:sz w:val="20"/>
          <w:szCs w:val="20"/>
        </w:rPr>
        <w:t>,</w:t>
      </w:r>
      <w:r w:rsidR="007E79E2" w:rsidRPr="00FE4D63">
        <w:rPr>
          <w:rFonts w:ascii="Arial" w:hAnsi="Arial" w:cs="Arial"/>
          <w:b/>
          <w:sz w:val="20"/>
          <w:szCs w:val="20"/>
        </w:rPr>
        <w:t xml:space="preserve"> Tina Oakes</w:t>
      </w:r>
    </w:p>
    <w:p w14:paraId="3BFE379A" w14:textId="77777777" w:rsidR="007E79E2" w:rsidRPr="00FE4D63" w:rsidRDefault="009F784F" w:rsidP="009F784F">
      <w:pPr>
        <w:rPr>
          <w:rFonts w:ascii="Arial" w:hAnsi="Arial" w:cs="Arial"/>
          <w:b/>
          <w:sz w:val="20"/>
          <w:szCs w:val="20"/>
        </w:rPr>
      </w:pPr>
      <w:r w:rsidRPr="00FE4D63">
        <w:rPr>
          <w:rFonts w:ascii="Arial" w:hAnsi="Arial" w:cs="Arial"/>
          <w:b/>
          <w:sz w:val="20"/>
          <w:szCs w:val="20"/>
        </w:rPr>
        <w:t xml:space="preserve">Marshals: </w:t>
      </w:r>
      <w:proofErr w:type="spellStart"/>
      <w:r w:rsidRPr="00FE4D63">
        <w:rPr>
          <w:rFonts w:ascii="Arial" w:hAnsi="Arial" w:cs="Arial"/>
          <w:b/>
          <w:sz w:val="20"/>
          <w:szCs w:val="20"/>
        </w:rPr>
        <w:t>Blaxton</w:t>
      </w:r>
      <w:proofErr w:type="spellEnd"/>
      <w:r w:rsidRPr="00FE4D63">
        <w:rPr>
          <w:rFonts w:ascii="Arial" w:hAnsi="Arial" w:cs="Arial"/>
          <w:b/>
          <w:sz w:val="20"/>
          <w:szCs w:val="20"/>
        </w:rPr>
        <w:t xml:space="preserve"> roundabout    </w:t>
      </w:r>
      <w:r w:rsidR="007E79E2" w:rsidRPr="00FE4D63">
        <w:rPr>
          <w:rFonts w:ascii="Arial" w:hAnsi="Arial" w:cs="Arial"/>
          <w:b/>
          <w:sz w:val="20"/>
          <w:szCs w:val="20"/>
        </w:rPr>
        <w:t xml:space="preserve">Dave Wingfield, John Langston, Roger </w:t>
      </w:r>
      <w:proofErr w:type="spellStart"/>
      <w:r w:rsidR="007E79E2" w:rsidRPr="00FE4D63">
        <w:rPr>
          <w:rFonts w:ascii="Arial" w:hAnsi="Arial" w:cs="Arial"/>
          <w:b/>
          <w:sz w:val="20"/>
          <w:szCs w:val="20"/>
        </w:rPr>
        <w:t>Baco</w:t>
      </w:r>
      <w:proofErr w:type="spellEnd"/>
    </w:p>
    <w:p w14:paraId="35C6BAB0" w14:textId="15F8593A" w:rsidR="009F784F" w:rsidRPr="00FE4D63" w:rsidRDefault="007E79E2" w:rsidP="009F784F">
      <w:pPr>
        <w:rPr>
          <w:rFonts w:ascii="Arial" w:hAnsi="Arial" w:cs="Arial"/>
          <w:b/>
          <w:sz w:val="20"/>
          <w:szCs w:val="20"/>
        </w:rPr>
      </w:pPr>
      <w:r w:rsidRPr="00FE4D63">
        <w:rPr>
          <w:rFonts w:ascii="Arial" w:hAnsi="Arial" w:cs="Arial"/>
          <w:b/>
          <w:sz w:val="20"/>
          <w:szCs w:val="20"/>
        </w:rPr>
        <w:t xml:space="preserve">                </w:t>
      </w:r>
      <w:r w:rsidR="009F784F" w:rsidRPr="00FE4D63">
        <w:rPr>
          <w:rFonts w:ascii="Arial" w:hAnsi="Arial" w:cs="Arial"/>
          <w:b/>
          <w:sz w:val="20"/>
          <w:szCs w:val="20"/>
        </w:rPr>
        <w:t xml:space="preserve">  Green </w:t>
      </w:r>
      <w:r w:rsidRPr="00FE4D63">
        <w:rPr>
          <w:rFonts w:ascii="Arial" w:hAnsi="Arial" w:cs="Arial"/>
          <w:b/>
          <w:sz w:val="20"/>
          <w:szCs w:val="20"/>
        </w:rPr>
        <w:t>Tree</w:t>
      </w:r>
      <w:r w:rsidR="009F784F" w:rsidRPr="00FE4D6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E4D63">
        <w:rPr>
          <w:rFonts w:ascii="Arial" w:hAnsi="Arial" w:cs="Arial"/>
          <w:b/>
          <w:sz w:val="20"/>
          <w:szCs w:val="20"/>
        </w:rPr>
        <w:t>Gez</w:t>
      </w:r>
      <w:proofErr w:type="spellEnd"/>
      <w:r w:rsidRPr="00FE4D63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Pr="00FE4D63">
        <w:rPr>
          <w:rFonts w:ascii="Arial" w:hAnsi="Arial" w:cs="Arial"/>
          <w:b/>
          <w:sz w:val="20"/>
          <w:szCs w:val="20"/>
        </w:rPr>
        <w:t>Walker</w:t>
      </w:r>
      <w:r w:rsidR="009F784F" w:rsidRPr="00FE4D63">
        <w:rPr>
          <w:rFonts w:ascii="Arial" w:hAnsi="Arial" w:cs="Arial"/>
          <w:b/>
          <w:sz w:val="20"/>
          <w:szCs w:val="20"/>
        </w:rPr>
        <w:t xml:space="preserve">  </w:t>
      </w:r>
      <w:proofErr w:type="spellStart"/>
      <w:r w:rsidR="009F784F" w:rsidRPr="00FE4D63">
        <w:rPr>
          <w:rFonts w:ascii="Arial" w:hAnsi="Arial" w:cs="Arial"/>
          <w:b/>
          <w:sz w:val="20"/>
          <w:szCs w:val="20"/>
        </w:rPr>
        <w:t>Crowle</w:t>
      </w:r>
      <w:proofErr w:type="spellEnd"/>
      <w:proofErr w:type="gramEnd"/>
      <w:r w:rsidR="009F784F" w:rsidRPr="00FE4D63">
        <w:rPr>
          <w:rFonts w:ascii="Arial" w:hAnsi="Arial" w:cs="Arial"/>
          <w:b/>
          <w:sz w:val="20"/>
          <w:szCs w:val="20"/>
        </w:rPr>
        <w:t xml:space="preserve"> roundabout  </w:t>
      </w:r>
      <w:r w:rsidRPr="00FE4D63">
        <w:rPr>
          <w:rFonts w:ascii="Arial" w:hAnsi="Arial" w:cs="Arial"/>
          <w:b/>
          <w:sz w:val="20"/>
          <w:szCs w:val="20"/>
        </w:rPr>
        <w:t>Austin Watson, John Woodhouse, Dave Hudson</w:t>
      </w:r>
    </w:p>
    <w:p w14:paraId="2E3C3DB8" w14:textId="77777777" w:rsidR="007E79E2" w:rsidRPr="00FE4D63" w:rsidRDefault="007E79E2" w:rsidP="009F784F">
      <w:pPr>
        <w:rPr>
          <w:rFonts w:ascii="Arial" w:hAnsi="Arial" w:cs="Arial"/>
          <w:b/>
          <w:sz w:val="20"/>
          <w:szCs w:val="20"/>
        </w:rPr>
      </w:pPr>
      <w:r w:rsidRPr="00FE4D63">
        <w:rPr>
          <w:rFonts w:ascii="Arial" w:hAnsi="Arial" w:cs="Arial"/>
          <w:b/>
          <w:sz w:val="20"/>
          <w:szCs w:val="20"/>
        </w:rPr>
        <w:t xml:space="preserve">                  </w:t>
      </w:r>
      <w:proofErr w:type="spellStart"/>
      <w:r w:rsidR="009F784F" w:rsidRPr="00FE4D63">
        <w:rPr>
          <w:rFonts w:ascii="Arial" w:hAnsi="Arial" w:cs="Arial"/>
          <w:b/>
          <w:sz w:val="20"/>
          <w:szCs w:val="20"/>
        </w:rPr>
        <w:t>Tudworth</w:t>
      </w:r>
      <w:proofErr w:type="spellEnd"/>
      <w:r w:rsidR="009F784F" w:rsidRPr="00FE4D63">
        <w:rPr>
          <w:rFonts w:ascii="Arial" w:hAnsi="Arial" w:cs="Arial"/>
          <w:b/>
          <w:sz w:val="20"/>
          <w:szCs w:val="20"/>
        </w:rPr>
        <w:t xml:space="preserve"> roundabout Christine Minto  </w:t>
      </w:r>
    </w:p>
    <w:p w14:paraId="0D822904" w14:textId="0D9DD277" w:rsidR="009F784F" w:rsidRDefault="007E79E2" w:rsidP="009F784F">
      <w:pPr>
        <w:rPr>
          <w:rFonts w:ascii="Arial" w:hAnsi="Arial" w:cs="Arial"/>
          <w:b/>
          <w:sz w:val="20"/>
          <w:szCs w:val="20"/>
        </w:rPr>
      </w:pPr>
      <w:r w:rsidRPr="00FE4D63">
        <w:rPr>
          <w:rFonts w:ascii="Arial" w:hAnsi="Arial" w:cs="Arial"/>
          <w:b/>
          <w:sz w:val="20"/>
          <w:szCs w:val="20"/>
        </w:rPr>
        <w:t xml:space="preserve">                  </w:t>
      </w:r>
      <w:r w:rsidR="009F784F" w:rsidRPr="00FE4D63">
        <w:rPr>
          <w:rFonts w:ascii="Arial" w:hAnsi="Arial" w:cs="Arial"/>
          <w:b/>
          <w:sz w:val="20"/>
          <w:szCs w:val="20"/>
        </w:rPr>
        <w:t xml:space="preserve">Refreshments at HQ    Angela </w:t>
      </w:r>
      <w:proofErr w:type="gramStart"/>
      <w:r w:rsidR="009F784F" w:rsidRPr="00FE4D63">
        <w:rPr>
          <w:rFonts w:ascii="Arial" w:hAnsi="Arial" w:cs="Arial"/>
          <w:b/>
          <w:sz w:val="20"/>
          <w:szCs w:val="20"/>
        </w:rPr>
        <w:t>Cancellara ,Katie</w:t>
      </w:r>
      <w:proofErr w:type="gramEnd"/>
      <w:r w:rsidR="009F784F" w:rsidRPr="00FE4D63">
        <w:rPr>
          <w:rFonts w:ascii="Arial" w:hAnsi="Arial" w:cs="Arial"/>
          <w:b/>
          <w:sz w:val="20"/>
          <w:szCs w:val="20"/>
        </w:rPr>
        <w:t xml:space="preserve"> Booth </w:t>
      </w:r>
      <w:r w:rsidR="002B64B1" w:rsidRPr="00FE4D63">
        <w:rPr>
          <w:rFonts w:ascii="Arial" w:hAnsi="Arial" w:cs="Arial"/>
          <w:b/>
          <w:sz w:val="20"/>
          <w:szCs w:val="20"/>
        </w:rPr>
        <w:t>,</w:t>
      </w:r>
      <w:r w:rsidRPr="00FE4D63">
        <w:rPr>
          <w:rFonts w:ascii="Arial" w:hAnsi="Arial" w:cs="Arial"/>
          <w:b/>
          <w:sz w:val="20"/>
          <w:szCs w:val="20"/>
        </w:rPr>
        <w:t xml:space="preserve">Tina </w:t>
      </w:r>
      <w:proofErr w:type="spellStart"/>
      <w:r w:rsidRPr="00FE4D63">
        <w:rPr>
          <w:rFonts w:ascii="Arial" w:hAnsi="Arial" w:cs="Arial"/>
          <w:b/>
          <w:sz w:val="20"/>
          <w:szCs w:val="20"/>
        </w:rPr>
        <w:t>Oakes,Christine</w:t>
      </w:r>
      <w:proofErr w:type="spellEnd"/>
      <w:r w:rsidRPr="00FE4D63">
        <w:rPr>
          <w:rFonts w:ascii="Arial" w:hAnsi="Arial" w:cs="Arial"/>
          <w:b/>
          <w:sz w:val="20"/>
          <w:szCs w:val="20"/>
        </w:rPr>
        <w:t xml:space="preserve"> Minto</w:t>
      </w:r>
    </w:p>
    <w:p w14:paraId="7A9FE596" w14:textId="63379AD5" w:rsidR="00FE4D63" w:rsidRDefault="00FE4D63" w:rsidP="009F784F">
      <w:pPr>
        <w:rPr>
          <w:rFonts w:ascii="Arial" w:hAnsi="Arial" w:cs="Arial"/>
          <w:b/>
          <w:sz w:val="20"/>
          <w:szCs w:val="20"/>
        </w:rPr>
      </w:pPr>
    </w:p>
    <w:p w14:paraId="673BDA95" w14:textId="1924A723" w:rsidR="00FE4D63" w:rsidRDefault="00FE4D63" w:rsidP="009F784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Next Open Event :11</w:t>
      </w:r>
      <w:r w:rsidRPr="00FE4D63">
        <w:rPr>
          <w:rFonts w:ascii="Arial" w:hAnsi="Arial" w:cs="Arial"/>
          <w:b/>
          <w:sz w:val="20"/>
          <w:szCs w:val="20"/>
          <w:vertAlign w:val="superscript"/>
        </w:rPr>
        <w:t>th</w:t>
      </w:r>
      <w:r>
        <w:rPr>
          <w:rFonts w:ascii="Arial" w:hAnsi="Arial" w:cs="Arial"/>
          <w:b/>
          <w:sz w:val="20"/>
          <w:szCs w:val="20"/>
        </w:rPr>
        <w:t xml:space="preserve"> May 10 mile TT on O10/1  Entry here </w:t>
      </w:r>
      <w:hyperlink r:id="rId10" w:history="1">
        <w:r w:rsidRPr="000B1DB1">
          <w:rPr>
            <w:rStyle w:val="Hyperlink"/>
            <w:rFonts w:ascii="Arial" w:hAnsi="Arial" w:cs="Arial"/>
            <w:b/>
            <w:sz w:val="20"/>
            <w:szCs w:val="20"/>
          </w:rPr>
          <w:t>https://www.cyclingtimetrials.org.uk/race-details/18629</w:t>
        </w:r>
      </w:hyperlink>
    </w:p>
    <w:p w14:paraId="41F18D33" w14:textId="6AC2BCD5" w:rsidR="002B64B1" w:rsidRPr="00FE4D63" w:rsidRDefault="002B64B1" w:rsidP="009F784F">
      <w:pPr>
        <w:rPr>
          <w:rFonts w:ascii="Arial" w:hAnsi="Arial" w:cs="Arial"/>
          <w:b/>
          <w:sz w:val="20"/>
          <w:szCs w:val="20"/>
        </w:rPr>
      </w:pPr>
    </w:p>
    <w:p w14:paraId="4BD33961" w14:textId="00F7DE23" w:rsidR="002B64B1" w:rsidRPr="00FE4D63" w:rsidRDefault="007E79E2" w:rsidP="009F784F">
      <w:pPr>
        <w:rPr>
          <w:rFonts w:ascii="Arial" w:hAnsi="Arial" w:cs="Arial"/>
          <w:b/>
          <w:sz w:val="20"/>
          <w:szCs w:val="20"/>
        </w:rPr>
      </w:pPr>
      <w:r w:rsidRPr="00FE4D63">
        <w:rPr>
          <w:rFonts w:ascii="Arial" w:hAnsi="Arial" w:cs="Arial"/>
          <w:b/>
          <w:sz w:val="20"/>
          <w:szCs w:val="20"/>
        </w:rPr>
        <w:t xml:space="preserve"> </w:t>
      </w:r>
    </w:p>
    <w:p w14:paraId="241B18A3" w14:textId="4A8DE303" w:rsidR="00AC2060" w:rsidRPr="00FE4D63" w:rsidRDefault="00AC2060" w:rsidP="009F784F">
      <w:pPr>
        <w:rPr>
          <w:rFonts w:ascii="Arial" w:hAnsi="Arial" w:cs="Arial"/>
          <w:b/>
          <w:sz w:val="20"/>
          <w:szCs w:val="20"/>
        </w:rPr>
      </w:pPr>
      <w:proofErr w:type="spellStart"/>
      <w:r w:rsidRPr="00FE4D63">
        <w:rPr>
          <w:rFonts w:ascii="Arial" w:hAnsi="Arial" w:cs="Arial"/>
          <w:b/>
          <w:sz w:val="20"/>
          <w:szCs w:val="20"/>
        </w:rPr>
        <w:t>Organiser</w:t>
      </w:r>
      <w:proofErr w:type="spellEnd"/>
      <w:r w:rsidRPr="00FE4D63">
        <w:rPr>
          <w:rFonts w:ascii="Arial" w:hAnsi="Arial" w:cs="Arial"/>
          <w:b/>
          <w:sz w:val="20"/>
          <w:szCs w:val="20"/>
        </w:rPr>
        <w:t>: Paul Heggie</w:t>
      </w:r>
    </w:p>
    <w:p w14:paraId="12BBF420" w14:textId="7B245EA7" w:rsidR="009B67A5" w:rsidRPr="00FE4D63" w:rsidRDefault="009B67A5" w:rsidP="00611D6D">
      <w:pPr>
        <w:rPr>
          <w:rFonts w:ascii="Arial" w:hAnsi="Arial" w:cs="Arial"/>
          <w:sz w:val="20"/>
          <w:szCs w:val="20"/>
        </w:rPr>
      </w:pPr>
      <w:r w:rsidRPr="00FE4D63">
        <w:rPr>
          <w:rFonts w:ascii="Arial" w:hAnsi="Arial" w:cs="Arial"/>
          <w:sz w:val="20"/>
          <w:szCs w:val="20"/>
        </w:rPr>
        <w:t xml:space="preserve"> </w:t>
      </w:r>
    </w:p>
    <w:p w14:paraId="3D502394" w14:textId="77777777" w:rsidR="00B56D11" w:rsidRPr="00FE4D63" w:rsidRDefault="00B56D11" w:rsidP="00611D6D">
      <w:pPr>
        <w:rPr>
          <w:rFonts w:ascii="Arial" w:hAnsi="Arial" w:cs="Arial"/>
          <w:sz w:val="20"/>
          <w:szCs w:val="20"/>
        </w:rPr>
      </w:pPr>
    </w:p>
    <w:sectPr w:rsidR="00B56D11" w:rsidRPr="00FE4D63" w:rsidSect="00BD7A36">
      <w:headerReference w:type="default" r:id="rId11"/>
      <w:pgSz w:w="15840" w:h="12240" w:orient="landscape"/>
      <w:pgMar w:top="45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BE5A9F" w14:textId="77777777" w:rsidR="006E1270" w:rsidRDefault="006E1270" w:rsidP="009F0CED">
      <w:r>
        <w:separator/>
      </w:r>
    </w:p>
  </w:endnote>
  <w:endnote w:type="continuationSeparator" w:id="0">
    <w:p w14:paraId="56FA8069" w14:textId="77777777" w:rsidR="006E1270" w:rsidRDefault="006E1270" w:rsidP="009F0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5675D5" w14:textId="77777777" w:rsidR="006E1270" w:rsidRDefault="006E1270" w:rsidP="009F0CED">
      <w:r>
        <w:separator/>
      </w:r>
    </w:p>
  </w:footnote>
  <w:footnote w:type="continuationSeparator" w:id="0">
    <w:p w14:paraId="594D4CE2" w14:textId="77777777" w:rsidR="006E1270" w:rsidRDefault="006E1270" w:rsidP="009F0C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A19D77" w14:textId="77777777" w:rsidR="009F0CED" w:rsidRPr="008E4238" w:rsidRDefault="009F0CED" w:rsidP="009F0CED">
    <w:pPr>
      <w:pStyle w:val="Heading2"/>
      <w:jc w:val="center"/>
      <w:rPr>
        <w:rFonts w:ascii="Arial" w:hAnsi="Arial" w:cs="Arial"/>
        <w:b/>
        <w:sz w:val="18"/>
        <w:szCs w:val="18"/>
      </w:rPr>
    </w:pPr>
    <w:r w:rsidRPr="008E4238">
      <w:rPr>
        <w:rFonts w:ascii="Arial" w:hAnsi="Arial" w:cs="Arial"/>
        <w:b/>
        <w:sz w:val="18"/>
        <w:szCs w:val="18"/>
      </w:rPr>
      <w:t>Promoted for and on behalf of Cycling Time Trials under their Rules and Regulations</w:t>
    </w:r>
  </w:p>
  <w:p w14:paraId="4C22AFE7" w14:textId="77777777" w:rsidR="009F0CED" w:rsidRPr="008E4238" w:rsidRDefault="009F0CED" w:rsidP="009F0CED">
    <w:pPr>
      <w:rPr>
        <w:rFonts w:ascii="Arial" w:hAnsi="Arial" w:cs="Arial"/>
        <w:b/>
        <w:sz w:val="18"/>
        <w:szCs w:val="18"/>
      </w:rPr>
    </w:pPr>
  </w:p>
  <w:p w14:paraId="75177668" w14:textId="29B9FEAB" w:rsidR="009F0CED" w:rsidRDefault="009F0CED" w:rsidP="009F0CED">
    <w:pPr>
      <w:jc w:val="center"/>
    </w:pPr>
    <w:r w:rsidRPr="008E4238">
      <w:rPr>
        <w:rFonts w:ascii="Arial" w:hAnsi="Arial" w:cs="Arial"/>
        <w:b/>
        <w:sz w:val="18"/>
        <w:szCs w:val="18"/>
      </w:rPr>
      <w:t xml:space="preserve">Birdwell Wheelers </w:t>
    </w:r>
    <w:r w:rsidRPr="008E4238">
      <w:rPr>
        <w:rFonts w:ascii="Arial" w:hAnsi="Arial" w:cs="Arial"/>
        <w:b/>
        <w:bCs/>
        <w:sz w:val="18"/>
        <w:szCs w:val="18"/>
      </w:rPr>
      <w:t>Open 25 Mile</w:t>
    </w:r>
    <w:r w:rsidRPr="008E4238">
      <w:rPr>
        <w:rFonts w:ascii="Arial" w:hAnsi="Arial" w:cs="Arial"/>
        <w:b/>
        <w:sz w:val="18"/>
        <w:szCs w:val="18"/>
      </w:rPr>
      <w:t xml:space="preserve"> Time Trial</w:t>
    </w:r>
    <w:r>
      <w:rPr>
        <w:rFonts w:ascii="Arial" w:hAnsi="Arial" w:cs="Arial"/>
        <w:b/>
        <w:sz w:val="18"/>
        <w:szCs w:val="18"/>
      </w:rPr>
      <w:t xml:space="preserve">             </w:t>
    </w:r>
    <w:r w:rsidRPr="008E4238">
      <w:rPr>
        <w:rFonts w:ascii="Arial" w:hAnsi="Arial" w:cs="Arial"/>
        <w:b/>
        <w:sz w:val="18"/>
        <w:szCs w:val="18"/>
      </w:rPr>
      <w:t xml:space="preserve">Saturday </w:t>
    </w:r>
    <w:r w:rsidR="00D54125">
      <w:rPr>
        <w:rFonts w:ascii="Arial" w:hAnsi="Arial" w:cs="Arial"/>
        <w:b/>
        <w:sz w:val="18"/>
        <w:szCs w:val="18"/>
      </w:rPr>
      <w:t>6th</w:t>
    </w:r>
    <w:r>
      <w:rPr>
        <w:rFonts w:ascii="Arial" w:hAnsi="Arial" w:cs="Arial"/>
        <w:b/>
        <w:sz w:val="18"/>
        <w:szCs w:val="18"/>
      </w:rPr>
      <w:t xml:space="preserve"> </w:t>
    </w:r>
    <w:r w:rsidRPr="008E4238">
      <w:rPr>
        <w:rFonts w:ascii="Arial" w:hAnsi="Arial" w:cs="Arial"/>
        <w:b/>
        <w:sz w:val="18"/>
        <w:szCs w:val="18"/>
      </w:rPr>
      <w:t>April 201</w:t>
    </w:r>
    <w:r w:rsidR="00D54125">
      <w:rPr>
        <w:rFonts w:ascii="Arial" w:hAnsi="Arial" w:cs="Arial"/>
        <w:b/>
        <w:sz w:val="18"/>
        <w:szCs w:val="18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241"/>
    <w:rsid w:val="002B64B1"/>
    <w:rsid w:val="004E633A"/>
    <w:rsid w:val="00531101"/>
    <w:rsid w:val="00533241"/>
    <w:rsid w:val="00611D6D"/>
    <w:rsid w:val="00645252"/>
    <w:rsid w:val="006D3D74"/>
    <w:rsid w:val="006E1270"/>
    <w:rsid w:val="007150E2"/>
    <w:rsid w:val="00781FDA"/>
    <w:rsid w:val="007A51DB"/>
    <w:rsid w:val="007E222E"/>
    <w:rsid w:val="007E79E2"/>
    <w:rsid w:val="00814A35"/>
    <w:rsid w:val="009B67A5"/>
    <w:rsid w:val="009F0CED"/>
    <w:rsid w:val="009F784F"/>
    <w:rsid w:val="00A30FF0"/>
    <w:rsid w:val="00A43919"/>
    <w:rsid w:val="00A9204E"/>
    <w:rsid w:val="00AC2060"/>
    <w:rsid w:val="00B56D11"/>
    <w:rsid w:val="00BD7A36"/>
    <w:rsid w:val="00D54125"/>
    <w:rsid w:val="00F55900"/>
    <w:rsid w:val="00FE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EF5EF"/>
  <w15:chartTrackingRefBased/>
  <w15:docId w15:val="{7380BCAE-6F0D-43BF-9321-12554151A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table" w:styleId="TableGrid">
    <w:name w:val="Table Grid"/>
    <w:basedOn w:val="TableNormal"/>
    <w:uiPriority w:val="39"/>
    <w:rsid w:val="00533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E4D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7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cyclingtimetrials.org.uk/race-details/18629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gmo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26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pog moor</dc:creator>
  <cp:keywords/>
  <dc:description/>
  <cp:lastModifiedBy>Paul Heggie</cp:lastModifiedBy>
  <cp:revision>4</cp:revision>
  <dcterms:created xsi:type="dcterms:W3CDTF">2019-04-06T17:08:00Z</dcterms:created>
  <dcterms:modified xsi:type="dcterms:W3CDTF">2019-04-06T18:10:00Z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